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138C" w14:textId="77777777" w:rsidR="0061470A" w:rsidRPr="00A443DC" w:rsidRDefault="0061470A" w:rsidP="0061470A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b/>
          <w:color w:val="000000" w:themeColor="text1"/>
          <w:sz w:val="22"/>
          <w:szCs w:val="22"/>
        </w:rPr>
        <w:t>Załącznik nr 4 do SWZ</w:t>
      </w:r>
    </w:p>
    <w:p w14:paraId="44FF2D0C" w14:textId="48D5E592" w:rsidR="0061470A" w:rsidRDefault="00374829" w:rsidP="00F478B6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R</w:t>
      </w:r>
      <w:r w:rsidR="0061470A" w:rsidRPr="00A443DC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5E1EA7">
        <w:rPr>
          <w:rFonts w:ascii="Times New Roman" w:hAnsi="Times New Roman"/>
          <w:b/>
          <w:color w:val="000000" w:themeColor="text1"/>
          <w:sz w:val="22"/>
          <w:szCs w:val="22"/>
        </w:rPr>
        <w:t>271.</w:t>
      </w:r>
      <w:r w:rsidR="00CE2E44"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A443DC" w:rsidRPr="00A443DC">
        <w:rPr>
          <w:rFonts w:ascii="Times New Roman" w:hAnsi="Times New Roman"/>
          <w:b/>
          <w:color w:val="000000" w:themeColor="text1"/>
          <w:sz w:val="22"/>
          <w:szCs w:val="22"/>
        </w:rPr>
        <w:t>.2021</w:t>
      </w:r>
    </w:p>
    <w:p w14:paraId="70543959" w14:textId="77777777" w:rsidR="00F478B6" w:rsidRPr="00A443DC" w:rsidRDefault="00F478B6" w:rsidP="00F478B6">
      <w:pPr>
        <w:tabs>
          <w:tab w:val="right" w:pos="9639"/>
        </w:tabs>
        <w:jc w:val="right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443DC">
        <w:rPr>
          <w:rFonts w:ascii="Times New Roman" w:hAnsi="Times New Roman"/>
          <w:i/>
          <w:color w:val="000000" w:themeColor="text1"/>
          <w:sz w:val="22"/>
          <w:szCs w:val="22"/>
        </w:rPr>
        <w:t>(przykładowy wzór)</w:t>
      </w:r>
    </w:p>
    <w:p w14:paraId="2FD743E3" w14:textId="77777777" w:rsidR="00F478B6" w:rsidRPr="00A443DC" w:rsidRDefault="00F478B6" w:rsidP="00F478B6">
      <w:pPr>
        <w:tabs>
          <w:tab w:val="right" w:pos="9639"/>
        </w:tabs>
        <w:jc w:val="right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C7000DA" w14:textId="77777777" w:rsidR="00865539" w:rsidRPr="00A443DC" w:rsidRDefault="00865539" w:rsidP="00AC3C9D">
      <w:pPr>
        <w:pStyle w:val="NoIndent"/>
        <w:spacing w:before="120"/>
        <w:jc w:val="center"/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OŚWIADCZENIE </w:t>
      </w:r>
    </w:p>
    <w:p w14:paraId="3FDD565B" w14:textId="77777777" w:rsidR="00865539" w:rsidRPr="00A443DC" w:rsidRDefault="00865539" w:rsidP="00AC3C9D">
      <w:pPr>
        <w:pStyle w:val="NoIndent"/>
        <w:spacing w:before="120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  <w:r w:rsidRPr="00A443DC">
        <w:rPr>
          <w:rStyle w:val="FontStyle96"/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O PRZYNALEŻNOŚCI LUB BRAKU PRZYNALEŻNOŚCI DO TEJ SAMEJ GRUPY KAPITAŁOWEJ</w:t>
      </w:r>
    </w:p>
    <w:p w14:paraId="2946AC83" w14:textId="77777777" w:rsidR="00865539" w:rsidRPr="00A443DC" w:rsidRDefault="00865539" w:rsidP="00BF0A1F">
      <w:pPr>
        <w:pStyle w:val="NoIndent"/>
        <w:spacing w:before="120"/>
        <w:rPr>
          <w:rFonts w:ascii="Times New Roman" w:hAnsi="Times New Roman"/>
          <w:b/>
          <w:color w:val="000000" w:themeColor="text1"/>
          <w:sz w:val="22"/>
          <w:szCs w:val="22"/>
          <w:lang w:val="pl-PL"/>
        </w:rPr>
      </w:pPr>
    </w:p>
    <w:p w14:paraId="1754F40F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Ja/my niżej podpisany/i:</w:t>
      </w:r>
    </w:p>
    <w:p w14:paraId="3123AE74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40E86B29" w14:textId="452970A0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……………………………………………………………………………</w:t>
      </w:r>
    </w:p>
    <w:p w14:paraId="2F63E7A0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26B9B5E6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3D840B0D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działając w imieniu i na rzecz:</w:t>
      </w:r>
    </w:p>
    <w:p w14:paraId="0DA8CB0A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1F8205E4" w14:textId="02AF8886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>………………………………………</w:t>
      </w:r>
      <w:r w:rsidR="00550E5B">
        <w:rPr>
          <w:rFonts w:ascii="Times New Roman" w:hAnsi="Times New Roman"/>
          <w:spacing w:val="4"/>
          <w:sz w:val="22"/>
          <w:szCs w:val="22"/>
        </w:rPr>
        <w:t>…………………………………………………………………………</w:t>
      </w:r>
    </w:p>
    <w:p w14:paraId="5A28CBB3" w14:textId="77777777" w:rsidR="00BF0A1F" w:rsidRPr="00A443DC" w:rsidRDefault="00BF0A1F" w:rsidP="00BF0A1F">
      <w:pPr>
        <w:spacing w:line="276" w:lineRule="auto"/>
        <w:rPr>
          <w:rFonts w:ascii="Times New Roman" w:hAnsi="Times New Roman"/>
          <w:spacing w:val="4"/>
          <w:sz w:val="22"/>
          <w:szCs w:val="22"/>
        </w:rPr>
      </w:pPr>
    </w:p>
    <w:p w14:paraId="5F67FE8C" w14:textId="77777777" w:rsidR="005B7799" w:rsidRPr="00CF1B8A" w:rsidRDefault="00BF0A1F" w:rsidP="005B7799">
      <w:pPr>
        <w:rPr>
          <w:rFonts w:ascii="Times New Roman" w:hAnsi="Times New Roman"/>
          <w:b/>
          <w:color w:val="auto"/>
          <w:lang w:eastAsia="pl-PL"/>
        </w:rPr>
      </w:pPr>
      <w:r w:rsidRPr="00A443DC">
        <w:rPr>
          <w:rFonts w:ascii="Times New Roman" w:hAnsi="Times New Roman"/>
          <w:spacing w:val="4"/>
          <w:sz w:val="22"/>
          <w:szCs w:val="22"/>
        </w:rPr>
        <w:t xml:space="preserve">ubiegając się o udzielenie zamówienia publicznego </w:t>
      </w:r>
      <w:r w:rsidR="0061470A" w:rsidRPr="00A443DC">
        <w:rPr>
          <w:rFonts w:ascii="Times New Roman" w:hAnsi="Times New Roman"/>
          <w:color w:val="000000" w:themeColor="text1"/>
          <w:sz w:val="22"/>
          <w:szCs w:val="22"/>
        </w:rPr>
        <w:t>na zadanie p</w:t>
      </w:r>
      <w:r w:rsidR="0061470A" w:rsidRPr="00374829">
        <w:rPr>
          <w:rFonts w:ascii="Times New Roman" w:hAnsi="Times New Roman"/>
          <w:color w:val="000000" w:themeColor="text1"/>
          <w:sz w:val="22"/>
          <w:szCs w:val="22"/>
        </w:rPr>
        <w:t xml:space="preserve">n.: </w:t>
      </w:r>
      <w:r w:rsidR="005B7799" w:rsidRPr="00CF1B8A">
        <w:rPr>
          <w:rFonts w:ascii="Times New Roman" w:hAnsi="Times New Roman"/>
          <w:b/>
        </w:rPr>
        <w:t>„Budowa podjazdu dla osób niepełnosprawnych do budynku Urzędu Gminy w Brzeźniu”</w:t>
      </w:r>
    </w:p>
    <w:p w14:paraId="6A1B83FE" w14:textId="339D384C" w:rsidR="00BF0A1F" w:rsidRPr="00374829" w:rsidRDefault="00F77811" w:rsidP="005B7799">
      <w:pPr>
        <w:rPr>
          <w:rFonts w:ascii="Times New Roman" w:hAnsi="Times New Roman"/>
          <w:b/>
          <w:snapToGrid w:val="0"/>
          <w:sz w:val="22"/>
          <w:szCs w:val="22"/>
        </w:rPr>
      </w:pPr>
      <w:r w:rsidRPr="00374829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C3363" w:rsidRPr="00374829">
        <w:rPr>
          <w:rFonts w:ascii="Times New Roman" w:hAnsi="Times New Roman"/>
          <w:sz w:val="22"/>
          <w:szCs w:val="22"/>
        </w:rPr>
        <w:t>-</w:t>
      </w:r>
      <w:r w:rsidRPr="00374829">
        <w:rPr>
          <w:rFonts w:ascii="Times New Roman" w:hAnsi="Times New Roman"/>
          <w:sz w:val="22"/>
          <w:szCs w:val="22"/>
        </w:rPr>
        <w:t xml:space="preserve"> </w:t>
      </w:r>
      <w:r w:rsidR="00BF0A1F" w:rsidRPr="00374829">
        <w:rPr>
          <w:rFonts w:ascii="Times New Roman" w:hAnsi="Times New Roman"/>
          <w:b/>
          <w:snapToGrid w:val="0"/>
          <w:sz w:val="22"/>
          <w:szCs w:val="22"/>
        </w:rPr>
        <w:t>oświadczamy, że:</w:t>
      </w:r>
    </w:p>
    <w:p w14:paraId="3CA38BAE" w14:textId="77777777" w:rsidR="009D0860" w:rsidRPr="00A443DC" w:rsidRDefault="009D0860" w:rsidP="0011724C">
      <w:pPr>
        <w:rPr>
          <w:rFonts w:ascii="Times New Roman" w:hAnsi="Times New Roman"/>
          <w:sz w:val="22"/>
          <w:szCs w:val="22"/>
        </w:rPr>
      </w:pPr>
    </w:p>
    <w:p w14:paraId="693254F8" w14:textId="77777777" w:rsidR="0011724C" w:rsidRPr="00A443DC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spacing w:val="4"/>
          <w:u w:val="single"/>
        </w:rPr>
        <w:t>nie należymy</w:t>
      </w:r>
      <w:r w:rsidRPr="00A443DC">
        <w:rPr>
          <w:rFonts w:ascii="Times New Roman" w:hAnsi="Times New Roman"/>
          <w:spacing w:val="4"/>
        </w:rPr>
        <w:t xml:space="preserve"> do 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</w:t>
      </w:r>
      <w:r w:rsidR="003C3363" w:rsidRPr="00A443DC">
        <w:rPr>
          <w:rFonts w:ascii="Times New Roman" w:hAnsi="Times New Roman"/>
        </w:rPr>
        <w:t>ronie konku</w:t>
      </w:r>
      <w:r w:rsidR="000F6AB7" w:rsidRPr="00A443DC">
        <w:rPr>
          <w:rFonts w:ascii="Times New Roman" w:hAnsi="Times New Roman"/>
        </w:rPr>
        <w:t xml:space="preserve">rencji i konsumentów </w:t>
      </w:r>
      <w:r w:rsidRPr="00A443DC">
        <w:rPr>
          <w:rFonts w:ascii="Times New Roman" w:hAnsi="Times New Roman"/>
        </w:rPr>
        <w:t xml:space="preserve"> z Wykonawcami, którzy złożyli oferty w ww. postępowaniu*</w:t>
      </w:r>
    </w:p>
    <w:p w14:paraId="5A2C95C1" w14:textId="4C30F749" w:rsidR="003900F1" w:rsidRPr="00F8128D" w:rsidRDefault="00BF0A1F" w:rsidP="0011724C">
      <w:pPr>
        <w:pStyle w:val="Akapitzlist"/>
        <w:numPr>
          <w:ilvl w:val="0"/>
          <w:numId w:val="8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A443DC">
        <w:rPr>
          <w:rFonts w:ascii="Times New Roman" w:hAnsi="Times New Roman"/>
          <w:b/>
          <w:u w:val="single"/>
        </w:rPr>
        <w:t>należymy</w:t>
      </w:r>
      <w:r w:rsidRPr="00A443DC">
        <w:rPr>
          <w:rFonts w:ascii="Times New Roman" w:hAnsi="Times New Roman"/>
        </w:rPr>
        <w:t xml:space="preserve"> do tej samej </w:t>
      </w:r>
      <w:r w:rsidRPr="00A443DC">
        <w:rPr>
          <w:rFonts w:ascii="Times New Roman" w:hAnsi="Times New Roman"/>
          <w:spacing w:val="4"/>
        </w:rPr>
        <w:t>grupy kapitałowej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w rozumieniu ustawy z dnia 16 lutego 2007 r. o ochronie konkurencji i konsumentów</w:t>
      </w:r>
      <w:r w:rsidR="000F6AB7" w:rsidRPr="00A443DC">
        <w:rPr>
          <w:rFonts w:ascii="Times New Roman" w:hAnsi="Times New Roman"/>
        </w:rPr>
        <w:t xml:space="preserve"> </w:t>
      </w:r>
      <w:r w:rsidRPr="00A443DC">
        <w:rPr>
          <w:rFonts w:ascii="Times New Roman" w:hAnsi="Times New Roman"/>
        </w:rPr>
        <w:t>z Wykonawcami, którzy złożyli oferty w ww. postępowaniu</w:t>
      </w:r>
      <w:r w:rsidRPr="00A443DC">
        <w:rPr>
          <w:rFonts w:ascii="Times New Roman" w:hAnsi="Times New Roman"/>
          <w:b/>
        </w:rPr>
        <w:t xml:space="preserve">* </w:t>
      </w:r>
      <w:r w:rsidRPr="00A443DC">
        <w:rPr>
          <w:rFonts w:ascii="Times New Roman" w:hAnsi="Times New Roman"/>
        </w:rPr>
        <w:t>(należy podać nazwy i adresy siedzib)*: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4125"/>
        <w:gridCol w:w="4017"/>
      </w:tblGrid>
      <w:tr w:rsidR="00BF0A1F" w:rsidRPr="00A443DC" w14:paraId="5356D5D0" w14:textId="77777777" w:rsidTr="006C4B8D">
        <w:tc>
          <w:tcPr>
            <w:tcW w:w="527" w:type="dxa"/>
            <w:shd w:val="clear" w:color="auto" w:fill="auto"/>
          </w:tcPr>
          <w:p w14:paraId="7B7A016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1294A2AA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6B3109EE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BF0A1F" w:rsidRPr="00A443DC" w14:paraId="76D1C0A9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45556B32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FE46C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4DEF77BF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  <w:tr w:rsidR="00BF0A1F" w:rsidRPr="00A443DC" w14:paraId="61976F4D" w14:textId="77777777" w:rsidTr="006C4B8D">
        <w:trPr>
          <w:trHeight w:val="488"/>
        </w:trPr>
        <w:tc>
          <w:tcPr>
            <w:tcW w:w="527" w:type="dxa"/>
            <w:shd w:val="clear" w:color="auto" w:fill="auto"/>
            <w:vAlign w:val="center"/>
          </w:tcPr>
          <w:p w14:paraId="67D91146" w14:textId="77777777" w:rsidR="00BF0A1F" w:rsidRPr="00A443DC" w:rsidRDefault="00BF0A1F" w:rsidP="006C4B8D">
            <w:pPr>
              <w:spacing w:line="276" w:lineRule="auto"/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 w:rsidRPr="00A443DC">
              <w:rPr>
                <w:rFonts w:ascii="Times New Roman" w:hAnsi="Times New Roman"/>
                <w:spacing w:val="4"/>
                <w:sz w:val="22"/>
                <w:szCs w:val="22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0D788A4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4017" w:type="dxa"/>
            <w:shd w:val="clear" w:color="auto" w:fill="auto"/>
          </w:tcPr>
          <w:p w14:paraId="645D1264" w14:textId="77777777" w:rsidR="00BF0A1F" w:rsidRPr="00A443DC" w:rsidRDefault="00BF0A1F" w:rsidP="006C4B8D">
            <w:pPr>
              <w:spacing w:line="276" w:lineRule="auto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</w:tr>
    </w:tbl>
    <w:p w14:paraId="0995C92C" w14:textId="77777777" w:rsidR="0011724C" w:rsidRPr="00A443DC" w:rsidRDefault="0011724C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</w:p>
    <w:p w14:paraId="52535B8C" w14:textId="77777777" w:rsidR="00BF0A1F" w:rsidRPr="00A443DC" w:rsidRDefault="00BF0A1F" w:rsidP="00BF0A1F">
      <w:pPr>
        <w:pStyle w:val="Tekstpodstawowywcity2"/>
        <w:spacing w:line="276" w:lineRule="auto"/>
        <w:ind w:left="0"/>
        <w:rPr>
          <w:rFonts w:ascii="Times New Roman" w:hAnsi="Times New Roman"/>
          <w:b/>
          <w:sz w:val="22"/>
          <w:szCs w:val="22"/>
        </w:rPr>
      </w:pPr>
      <w:r w:rsidRPr="00A443DC">
        <w:rPr>
          <w:rFonts w:ascii="Times New Roman" w:hAnsi="Times New Roman"/>
          <w:b/>
          <w:sz w:val="22"/>
          <w:szCs w:val="22"/>
        </w:rPr>
        <w:t>* - nieodpowiednie skreślić</w:t>
      </w:r>
    </w:p>
    <w:p w14:paraId="62EBFD66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12650F58" w14:textId="77777777" w:rsidR="00BF0A1F" w:rsidRPr="00A443DC" w:rsidRDefault="00BF0A1F" w:rsidP="00BF0A1F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2"/>
          <w:szCs w:val="22"/>
        </w:rPr>
      </w:pPr>
    </w:p>
    <w:p w14:paraId="0A74FBA6" w14:textId="6D360FFE" w:rsidR="00BF0A1F" w:rsidRPr="00A443DC" w:rsidRDefault="00BF0A1F" w:rsidP="00A63036">
      <w:pPr>
        <w:tabs>
          <w:tab w:val="left" w:pos="4272"/>
          <w:tab w:val="center" w:pos="6301"/>
        </w:tabs>
        <w:ind w:left="3538"/>
        <w:rPr>
          <w:rFonts w:ascii="Times New Roman" w:hAnsi="Times New Roman"/>
          <w:sz w:val="22"/>
          <w:szCs w:val="22"/>
        </w:rPr>
      </w:pPr>
      <w:r w:rsidRPr="00A443DC">
        <w:rPr>
          <w:rFonts w:ascii="Times New Roman" w:hAnsi="Times New Roman"/>
          <w:i/>
          <w:sz w:val="22"/>
          <w:szCs w:val="22"/>
        </w:rPr>
        <w:tab/>
      </w:r>
    </w:p>
    <w:p w14:paraId="44E6C866" w14:textId="77777777" w:rsidR="00865539" w:rsidRPr="00A443DC" w:rsidRDefault="00865539" w:rsidP="0011724C">
      <w:pPr>
        <w:rPr>
          <w:rFonts w:ascii="Times New Roman" w:hAnsi="Times New Roman"/>
          <w:sz w:val="22"/>
          <w:szCs w:val="22"/>
        </w:rPr>
      </w:pPr>
    </w:p>
    <w:sectPr w:rsidR="00865539" w:rsidRPr="00A443DC" w:rsidSect="00743DDB">
      <w:footerReference w:type="default" r:id="rId8"/>
      <w:headerReference w:type="first" r:id="rId9"/>
      <w:pgSz w:w="11907" w:h="16840" w:code="9"/>
      <w:pgMar w:top="1384" w:right="1134" w:bottom="1134" w:left="1134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36CA" w14:textId="77777777" w:rsidR="008C2E90" w:rsidRDefault="008C2E90">
      <w:r>
        <w:separator/>
      </w:r>
    </w:p>
  </w:endnote>
  <w:endnote w:type="continuationSeparator" w:id="0">
    <w:p w14:paraId="28A0C722" w14:textId="77777777" w:rsidR="008C2E90" w:rsidRDefault="008C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7FD" w14:textId="77777777" w:rsidR="00D9565D" w:rsidRPr="00B36434" w:rsidRDefault="00C56694" w:rsidP="001460EE">
    <w:pPr>
      <w:pStyle w:val="Stopka"/>
      <w:jc w:val="center"/>
      <w:rPr>
        <w:sz w:val="18"/>
        <w:szCs w:val="18"/>
      </w:rPr>
    </w:pPr>
    <w:r w:rsidRPr="00B36434">
      <w:rPr>
        <w:rStyle w:val="Numerstrony"/>
        <w:sz w:val="18"/>
        <w:szCs w:val="18"/>
      </w:rPr>
      <w:fldChar w:fldCharType="begin"/>
    </w:r>
    <w:r w:rsidR="00D9565D" w:rsidRPr="00B36434">
      <w:rPr>
        <w:rStyle w:val="Numerstrony"/>
        <w:sz w:val="18"/>
        <w:szCs w:val="18"/>
      </w:rPr>
      <w:instrText xml:space="preserve"> PAGE </w:instrText>
    </w:r>
    <w:r w:rsidRPr="00B36434">
      <w:rPr>
        <w:rStyle w:val="Numerstrony"/>
        <w:sz w:val="18"/>
        <w:szCs w:val="18"/>
      </w:rPr>
      <w:fldChar w:fldCharType="separate"/>
    </w:r>
    <w:r w:rsidR="00A443DC">
      <w:rPr>
        <w:rStyle w:val="Numerstrony"/>
        <w:noProof/>
        <w:sz w:val="18"/>
        <w:szCs w:val="18"/>
      </w:rPr>
      <w:t>2</w:t>
    </w:r>
    <w:r w:rsidRPr="00B36434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4BF2" w14:textId="77777777" w:rsidR="008C2E90" w:rsidRDefault="008C2E90">
      <w:r>
        <w:separator/>
      </w:r>
    </w:p>
  </w:footnote>
  <w:footnote w:type="continuationSeparator" w:id="0">
    <w:p w14:paraId="0C6F74A6" w14:textId="77777777" w:rsidR="008C2E90" w:rsidRDefault="008C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E50C" w14:textId="77777777" w:rsidR="00B36434" w:rsidRDefault="00B36434" w:rsidP="007D569A">
    <w:pPr>
      <w:pStyle w:val="Nagwek"/>
      <w:jc w:val="center"/>
    </w:pPr>
  </w:p>
  <w:p w14:paraId="725E0A12" w14:textId="77777777" w:rsidR="0009239E" w:rsidRDefault="000923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FA31853"/>
    <w:multiLevelType w:val="hybridMultilevel"/>
    <w:tmpl w:val="B6648CC0"/>
    <w:lvl w:ilvl="0" w:tplc="2402BC6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82C17"/>
    <w:multiLevelType w:val="hybridMultilevel"/>
    <w:tmpl w:val="338E4BC0"/>
    <w:lvl w:ilvl="0" w:tplc="AA9EEB8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5202A"/>
    <w:multiLevelType w:val="hybridMultilevel"/>
    <w:tmpl w:val="50A2CB3E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C15350E"/>
    <w:multiLevelType w:val="hybridMultilevel"/>
    <w:tmpl w:val="63D20812"/>
    <w:lvl w:ilvl="0" w:tplc="E1948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E"/>
    <w:rsid w:val="00000636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C56"/>
    <w:rsid w:val="0001042D"/>
    <w:rsid w:val="00010EC0"/>
    <w:rsid w:val="00011978"/>
    <w:rsid w:val="000122B9"/>
    <w:rsid w:val="000130B1"/>
    <w:rsid w:val="00013D4F"/>
    <w:rsid w:val="00013F6B"/>
    <w:rsid w:val="00014D71"/>
    <w:rsid w:val="000158D5"/>
    <w:rsid w:val="00015FB8"/>
    <w:rsid w:val="00016098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971"/>
    <w:rsid w:val="00025AAC"/>
    <w:rsid w:val="00026700"/>
    <w:rsid w:val="0002725D"/>
    <w:rsid w:val="00027877"/>
    <w:rsid w:val="00032668"/>
    <w:rsid w:val="00032EC5"/>
    <w:rsid w:val="0003403C"/>
    <w:rsid w:val="00034B5D"/>
    <w:rsid w:val="00034EED"/>
    <w:rsid w:val="0003617D"/>
    <w:rsid w:val="00036FB5"/>
    <w:rsid w:val="0004009A"/>
    <w:rsid w:val="00040621"/>
    <w:rsid w:val="000411CB"/>
    <w:rsid w:val="0004176D"/>
    <w:rsid w:val="000432B3"/>
    <w:rsid w:val="000444A7"/>
    <w:rsid w:val="00044C8F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30AF"/>
    <w:rsid w:val="0006090E"/>
    <w:rsid w:val="00061093"/>
    <w:rsid w:val="000619EE"/>
    <w:rsid w:val="00063052"/>
    <w:rsid w:val="000632E1"/>
    <w:rsid w:val="00063E96"/>
    <w:rsid w:val="00065978"/>
    <w:rsid w:val="00065DC8"/>
    <w:rsid w:val="0006606D"/>
    <w:rsid w:val="00066957"/>
    <w:rsid w:val="00066CF0"/>
    <w:rsid w:val="00066E99"/>
    <w:rsid w:val="00067A8B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F6F"/>
    <w:rsid w:val="000851CF"/>
    <w:rsid w:val="00086809"/>
    <w:rsid w:val="00087166"/>
    <w:rsid w:val="000913BC"/>
    <w:rsid w:val="0009239E"/>
    <w:rsid w:val="000926BC"/>
    <w:rsid w:val="00094CF8"/>
    <w:rsid w:val="00096A1B"/>
    <w:rsid w:val="00096C13"/>
    <w:rsid w:val="00097274"/>
    <w:rsid w:val="000A0511"/>
    <w:rsid w:val="000A16EE"/>
    <w:rsid w:val="000A1A4B"/>
    <w:rsid w:val="000A2203"/>
    <w:rsid w:val="000A280A"/>
    <w:rsid w:val="000A2AC1"/>
    <w:rsid w:val="000A2D4F"/>
    <w:rsid w:val="000A2DE4"/>
    <w:rsid w:val="000A30A8"/>
    <w:rsid w:val="000A375E"/>
    <w:rsid w:val="000A4705"/>
    <w:rsid w:val="000A5ABB"/>
    <w:rsid w:val="000A63B8"/>
    <w:rsid w:val="000A6A79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6CA"/>
    <w:rsid w:val="000B5B2F"/>
    <w:rsid w:val="000B5B3D"/>
    <w:rsid w:val="000B6900"/>
    <w:rsid w:val="000C0809"/>
    <w:rsid w:val="000C0E45"/>
    <w:rsid w:val="000C13E1"/>
    <w:rsid w:val="000C1B32"/>
    <w:rsid w:val="000C2E82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39C6"/>
    <w:rsid w:val="000F4539"/>
    <w:rsid w:val="000F53BF"/>
    <w:rsid w:val="000F5814"/>
    <w:rsid w:val="000F6AB7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39D7"/>
    <w:rsid w:val="001154FE"/>
    <w:rsid w:val="0011724C"/>
    <w:rsid w:val="00117281"/>
    <w:rsid w:val="00117CA6"/>
    <w:rsid w:val="0012021D"/>
    <w:rsid w:val="00120A1A"/>
    <w:rsid w:val="00120B85"/>
    <w:rsid w:val="0012185C"/>
    <w:rsid w:val="00121E3C"/>
    <w:rsid w:val="00121E59"/>
    <w:rsid w:val="00123433"/>
    <w:rsid w:val="00123A11"/>
    <w:rsid w:val="00124FB9"/>
    <w:rsid w:val="001268D2"/>
    <w:rsid w:val="001274B4"/>
    <w:rsid w:val="00131456"/>
    <w:rsid w:val="0013160F"/>
    <w:rsid w:val="00131E79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53F1"/>
    <w:rsid w:val="001460EE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4DF"/>
    <w:rsid w:val="00161E77"/>
    <w:rsid w:val="00162EE9"/>
    <w:rsid w:val="001630EA"/>
    <w:rsid w:val="00163A07"/>
    <w:rsid w:val="0016468F"/>
    <w:rsid w:val="00164D7D"/>
    <w:rsid w:val="00165E0A"/>
    <w:rsid w:val="00166992"/>
    <w:rsid w:val="00170241"/>
    <w:rsid w:val="00170565"/>
    <w:rsid w:val="00170869"/>
    <w:rsid w:val="00170871"/>
    <w:rsid w:val="001739E7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D60"/>
    <w:rsid w:val="001875AA"/>
    <w:rsid w:val="00187E79"/>
    <w:rsid w:val="0019036F"/>
    <w:rsid w:val="00190716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1013"/>
    <w:rsid w:val="001B2873"/>
    <w:rsid w:val="001B2E8E"/>
    <w:rsid w:val="001B30BD"/>
    <w:rsid w:val="001B38FC"/>
    <w:rsid w:val="001B463D"/>
    <w:rsid w:val="001B4BFB"/>
    <w:rsid w:val="001B66E9"/>
    <w:rsid w:val="001B72C3"/>
    <w:rsid w:val="001B7DF1"/>
    <w:rsid w:val="001C1840"/>
    <w:rsid w:val="001C2133"/>
    <w:rsid w:val="001C233C"/>
    <w:rsid w:val="001C2E43"/>
    <w:rsid w:val="001C302A"/>
    <w:rsid w:val="001C3335"/>
    <w:rsid w:val="001C3AC8"/>
    <w:rsid w:val="001C3F6A"/>
    <w:rsid w:val="001C443F"/>
    <w:rsid w:val="001C4734"/>
    <w:rsid w:val="001C47AC"/>
    <w:rsid w:val="001C48CE"/>
    <w:rsid w:val="001C4CA4"/>
    <w:rsid w:val="001C4CDA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3B0F"/>
    <w:rsid w:val="001D3CA7"/>
    <w:rsid w:val="001D3F8D"/>
    <w:rsid w:val="001D4B72"/>
    <w:rsid w:val="001D50DD"/>
    <w:rsid w:val="001E1F67"/>
    <w:rsid w:val="001E2C18"/>
    <w:rsid w:val="001E3A91"/>
    <w:rsid w:val="001E5757"/>
    <w:rsid w:val="001E6EE0"/>
    <w:rsid w:val="001E769D"/>
    <w:rsid w:val="001E7B51"/>
    <w:rsid w:val="001F00BB"/>
    <w:rsid w:val="001F025C"/>
    <w:rsid w:val="001F0365"/>
    <w:rsid w:val="001F0717"/>
    <w:rsid w:val="001F1C09"/>
    <w:rsid w:val="001F290B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B9"/>
    <w:rsid w:val="00202FA7"/>
    <w:rsid w:val="002031D2"/>
    <w:rsid w:val="00203446"/>
    <w:rsid w:val="002037FA"/>
    <w:rsid w:val="002041ED"/>
    <w:rsid w:val="002042D7"/>
    <w:rsid w:val="00205442"/>
    <w:rsid w:val="002055F3"/>
    <w:rsid w:val="00206C66"/>
    <w:rsid w:val="00207200"/>
    <w:rsid w:val="00207E90"/>
    <w:rsid w:val="00207E98"/>
    <w:rsid w:val="00210361"/>
    <w:rsid w:val="00210B7E"/>
    <w:rsid w:val="00211CB1"/>
    <w:rsid w:val="00211D2B"/>
    <w:rsid w:val="00211EF0"/>
    <w:rsid w:val="0021273B"/>
    <w:rsid w:val="00212F6F"/>
    <w:rsid w:val="0021379A"/>
    <w:rsid w:val="00213859"/>
    <w:rsid w:val="00213C11"/>
    <w:rsid w:val="00214506"/>
    <w:rsid w:val="00214595"/>
    <w:rsid w:val="00215B89"/>
    <w:rsid w:val="00217270"/>
    <w:rsid w:val="00217793"/>
    <w:rsid w:val="00217797"/>
    <w:rsid w:val="002201B5"/>
    <w:rsid w:val="0022171D"/>
    <w:rsid w:val="002223DD"/>
    <w:rsid w:val="002228E1"/>
    <w:rsid w:val="00224160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3A1C"/>
    <w:rsid w:val="0023418A"/>
    <w:rsid w:val="002347DD"/>
    <w:rsid w:val="00235B5B"/>
    <w:rsid w:val="0023668B"/>
    <w:rsid w:val="0024068D"/>
    <w:rsid w:val="00240D9A"/>
    <w:rsid w:val="00241681"/>
    <w:rsid w:val="0024280A"/>
    <w:rsid w:val="0024397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5C29"/>
    <w:rsid w:val="002572C2"/>
    <w:rsid w:val="002579AD"/>
    <w:rsid w:val="0026074B"/>
    <w:rsid w:val="00261896"/>
    <w:rsid w:val="0026260B"/>
    <w:rsid w:val="002637B3"/>
    <w:rsid w:val="002648DE"/>
    <w:rsid w:val="00266391"/>
    <w:rsid w:val="002664DE"/>
    <w:rsid w:val="00266558"/>
    <w:rsid w:val="00270414"/>
    <w:rsid w:val="0027093B"/>
    <w:rsid w:val="00270F75"/>
    <w:rsid w:val="00271FAD"/>
    <w:rsid w:val="002728E7"/>
    <w:rsid w:val="00275F2A"/>
    <w:rsid w:val="00276351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7B96"/>
    <w:rsid w:val="0029030A"/>
    <w:rsid w:val="00290414"/>
    <w:rsid w:val="002909B0"/>
    <w:rsid w:val="0029110F"/>
    <w:rsid w:val="0029174B"/>
    <w:rsid w:val="002923E2"/>
    <w:rsid w:val="00292806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701"/>
    <w:rsid w:val="002A0D33"/>
    <w:rsid w:val="002A14E2"/>
    <w:rsid w:val="002A2727"/>
    <w:rsid w:val="002A2DC0"/>
    <w:rsid w:val="002A353D"/>
    <w:rsid w:val="002A43DA"/>
    <w:rsid w:val="002A4FF8"/>
    <w:rsid w:val="002A6320"/>
    <w:rsid w:val="002A6A4B"/>
    <w:rsid w:val="002A733F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930"/>
    <w:rsid w:val="002C0D47"/>
    <w:rsid w:val="002C0F98"/>
    <w:rsid w:val="002C15EE"/>
    <w:rsid w:val="002C2804"/>
    <w:rsid w:val="002C2ACC"/>
    <w:rsid w:val="002C30DF"/>
    <w:rsid w:val="002C3456"/>
    <w:rsid w:val="002C39E3"/>
    <w:rsid w:val="002C522C"/>
    <w:rsid w:val="002C5AAD"/>
    <w:rsid w:val="002C5BC7"/>
    <w:rsid w:val="002C5C1D"/>
    <w:rsid w:val="002C5D13"/>
    <w:rsid w:val="002C6094"/>
    <w:rsid w:val="002C62C9"/>
    <w:rsid w:val="002C67AF"/>
    <w:rsid w:val="002C6A4F"/>
    <w:rsid w:val="002C6A90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E0499"/>
    <w:rsid w:val="002E0533"/>
    <w:rsid w:val="002E0B20"/>
    <w:rsid w:val="002E2566"/>
    <w:rsid w:val="002E3DB4"/>
    <w:rsid w:val="002E459F"/>
    <w:rsid w:val="002E61CE"/>
    <w:rsid w:val="002E65F3"/>
    <w:rsid w:val="002F00B0"/>
    <w:rsid w:val="002F011D"/>
    <w:rsid w:val="002F0579"/>
    <w:rsid w:val="002F0775"/>
    <w:rsid w:val="002F0C3A"/>
    <w:rsid w:val="002F1B71"/>
    <w:rsid w:val="002F25F0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24E"/>
    <w:rsid w:val="003024B3"/>
    <w:rsid w:val="003035AC"/>
    <w:rsid w:val="00304C86"/>
    <w:rsid w:val="00305A07"/>
    <w:rsid w:val="00305BFF"/>
    <w:rsid w:val="003063D1"/>
    <w:rsid w:val="00306902"/>
    <w:rsid w:val="003074E7"/>
    <w:rsid w:val="003075D6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2A8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C07"/>
    <w:rsid w:val="003262EF"/>
    <w:rsid w:val="003264B6"/>
    <w:rsid w:val="003306C8"/>
    <w:rsid w:val="00331021"/>
    <w:rsid w:val="00331DA9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519"/>
    <w:rsid w:val="00344DEF"/>
    <w:rsid w:val="00345009"/>
    <w:rsid w:val="00345C37"/>
    <w:rsid w:val="0034632E"/>
    <w:rsid w:val="00346CF1"/>
    <w:rsid w:val="00346E4C"/>
    <w:rsid w:val="00346F00"/>
    <w:rsid w:val="00347DE7"/>
    <w:rsid w:val="00350F2F"/>
    <w:rsid w:val="00353632"/>
    <w:rsid w:val="003547F4"/>
    <w:rsid w:val="00354BCF"/>
    <w:rsid w:val="0035781B"/>
    <w:rsid w:val="00357BBE"/>
    <w:rsid w:val="00360218"/>
    <w:rsid w:val="003613C9"/>
    <w:rsid w:val="003617A7"/>
    <w:rsid w:val="003636F5"/>
    <w:rsid w:val="00363B83"/>
    <w:rsid w:val="003661CA"/>
    <w:rsid w:val="0036642A"/>
    <w:rsid w:val="00366D96"/>
    <w:rsid w:val="00366F5D"/>
    <w:rsid w:val="00370F8D"/>
    <w:rsid w:val="003721C4"/>
    <w:rsid w:val="003729C0"/>
    <w:rsid w:val="00372BCF"/>
    <w:rsid w:val="0037378E"/>
    <w:rsid w:val="00374829"/>
    <w:rsid w:val="00374D63"/>
    <w:rsid w:val="0037551E"/>
    <w:rsid w:val="003757DA"/>
    <w:rsid w:val="00375FC9"/>
    <w:rsid w:val="00376C04"/>
    <w:rsid w:val="00377B3C"/>
    <w:rsid w:val="003800A5"/>
    <w:rsid w:val="00383A3F"/>
    <w:rsid w:val="00384736"/>
    <w:rsid w:val="0038477B"/>
    <w:rsid w:val="003857C7"/>
    <w:rsid w:val="0038619B"/>
    <w:rsid w:val="00386E2C"/>
    <w:rsid w:val="00386E83"/>
    <w:rsid w:val="00387260"/>
    <w:rsid w:val="003879D6"/>
    <w:rsid w:val="003900F1"/>
    <w:rsid w:val="00390D0F"/>
    <w:rsid w:val="00391246"/>
    <w:rsid w:val="00391F2B"/>
    <w:rsid w:val="0039343D"/>
    <w:rsid w:val="0039389B"/>
    <w:rsid w:val="0039469D"/>
    <w:rsid w:val="00394B1C"/>
    <w:rsid w:val="0039504E"/>
    <w:rsid w:val="00395A58"/>
    <w:rsid w:val="00395E71"/>
    <w:rsid w:val="00395FC9"/>
    <w:rsid w:val="003962AE"/>
    <w:rsid w:val="00397B5F"/>
    <w:rsid w:val="003A0042"/>
    <w:rsid w:val="003A04CB"/>
    <w:rsid w:val="003A0CB0"/>
    <w:rsid w:val="003A0FB6"/>
    <w:rsid w:val="003A1411"/>
    <w:rsid w:val="003A2114"/>
    <w:rsid w:val="003A2772"/>
    <w:rsid w:val="003A282D"/>
    <w:rsid w:val="003A2AC1"/>
    <w:rsid w:val="003A3F4F"/>
    <w:rsid w:val="003A44D7"/>
    <w:rsid w:val="003A5363"/>
    <w:rsid w:val="003B103C"/>
    <w:rsid w:val="003B10D2"/>
    <w:rsid w:val="003B124A"/>
    <w:rsid w:val="003B183F"/>
    <w:rsid w:val="003B1AAC"/>
    <w:rsid w:val="003B2664"/>
    <w:rsid w:val="003B2E8D"/>
    <w:rsid w:val="003B2EA0"/>
    <w:rsid w:val="003B428A"/>
    <w:rsid w:val="003B51A6"/>
    <w:rsid w:val="003B640A"/>
    <w:rsid w:val="003B6E2F"/>
    <w:rsid w:val="003B7762"/>
    <w:rsid w:val="003C00FD"/>
    <w:rsid w:val="003C27AD"/>
    <w:rsid w:val="003C3363"/>
    <w:rsid w:val="003C3A0F"/>
    <w:rsid w:val="003C5AF7"/>
    <w:rsid w:val="003C5E32"/>
    <w:rsid w:val="003C6064"/>
    <w:rsid w:val="003C7462"/>
    <w:rsid w:val="003C7CF8"/>
    <w:rsid w:val="003D1F31"/>
    <w:rsid w:val="003D24EB"/>
    <w:rsid w:val="003D45AC"/>
    <w:rsid w:val="003D5A40"/>
    <w:rsid w:val="003D5F5A"/>
    <w:rsid w:val="003D5FE2"/>
    <w:rsid w:val="003D6A0C"/>
    <w:rsid w:val="003D7702"/>
    <w:rsid w:val="003E11FD"/>
    <w:rsid w:val="003E17F2"/>
    <w:rsid w:val="003E190F"/>
    <w:rsid w:val="003E1EB2"/>
    <w:rsid w:val="003E24C4"/>
    <w:rsid w:val="003E3EC3"/>
    <w:rsid w:val="003E4F9B"/>
    <w:rsid w:val="003E5424"/>
    <w:rsid w:val="003E6D3B"/>
    <w:rsid w:val="003E744A"/>
    <w:rsid w:val="003F23A4"/>
    <w:rsid w:val="003F2AD3"/>
    <w:rsid w:val="003F2E68"/>
    <w:rsid w:val="003F3B2B"/>
    <w:rsid w:val="003F4BC1"/>
    <w:rsid w:val="003F6185"/>
    <w:rsid w:val="003F677F"/>
    <w:rsid w:val="004002C1"/>
    <w:rsid w:val="00400561"/>
    <w:rsid w:val="004005EA"/>
    <w:rsid w:val="0040073B"/>
    <w:rsid w:val="00401029"/>
    <w:rsid w:val="0040156C"/>
    <w:rsid w:val="00401832"/>
    <w:rsid w:val="004027B4"/>
    <w:rsid w:val="004032B9"/>
    <w:rsid w:val="00403B34"/>
    <w:rsid w:val="00405351"/>
    <w:rsid w:val="004058EC"/>
    <w:rsid w:val="00406053"/>
    <w:rsid w:val="00406827"/>
    <w:rsid w:val="00407AA6"/>
    <w:rsid w:val="00410098"/>
    <w:rsid w:val="00410130"/>
    <w:rsid w:val="00411157"/>
    <w:rsid w:val="0041220C"/>
    <w:rsid w:val="00413566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0009"/>
    <w:rsid w:val="004316BB"/>
    <w:rsid w:val="0043280F"/>
    <w:rsid w:val="00432D5A"/>
    <w:rsid w:val="0043362F"/>
    <w:rsid w:val="004357E7"/>
    <w:rsid w:val="00436640"/>
    <w:rsid w:val="00436F12"/>
    <w:rsid w:val="0044057B"/>
    <w:rsid w:val="00440782"/>
    <w:rsid w:val="00440793"/>
    <w:rsid w:val="004408B8"/>
    <w:rsid w:val="0044167C"/>
    <w:rsid w:val="00442E97"/>
    <w:rsid w:val="004430C5"/>
    <w:rsid w:val="00446590"/>
    <w:rsid w:val="004471B6"/>
    <w:rsid w:val="00447439"/>
    <w:rsid w:val="004474C7"/>
    <w:rsid w:val="0044771B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A23"/>
    <w:rsid w:val="00473EA3"/>
    <w:rsid w:val="00474C4B"/>
    <w:rsid w:val="00475BEB"/>
    <w:rsid w:val="00476938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648B"/>
    <w:rsid w:val="00486AE3"/>
    <w:rsid w:val="00487B3A"/>
    <w:rsid w:val="00487BA2"/>
    <w:rsid w:val="00487E29"/>
    <w:rsid w:val="004904B1"/>
    <w:rsid w:val="00492677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394C"/>
    <w:rsid w:val="004A39CA"/>
    <w:rsid w:val="004A3CF7"/>
    <w:rsid w:val="004A7549"/>
    <w:rsid w:val="004B0392"/>
    <w:rsid w:val="004B0CBB"/>
    <w:rsid w:val="004B1459"/>
    <w:rsid w:val="004B18D6"/>
    <w:rsid w:val="004B19FF"/>
    <w:rsid w:val="004B1C13"/>
    <w:rsid w:val="004B1D25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693D"/>
    <w:rsid w:val="004B75FC"/>
    <w:rsid w:val="004B7FF4"/>
    <w:rsid w:val="004C0A15"/>
    <w:rsid w:val="004C0B5F"/>
    <w:rsid w:val="004C1935"/>
    <w:rsid w:val="004C1A8E"/>
    <w:rsid w:val="004C1F59"/>
    <w:rsid w:val="004C287E"/>
    <w:rsid w:val="004C382E"/>
    <w:rsid w:val="004C3999"/>
    <w:rsid w:val="004C41C4"/>
    <w:rsid w:val="004C5E12"/>
    <w:rsid w:val="004C6051"/>
    <w:rsid w:val="004C635A"/>
    <w:rsid w:val="004C6C64"/>
    <w:rsid w:val="004C70F1"/>
    <w:rsid w:val="004D0181"/>
    <w:rsid w:val="004D01E2"/>
    <w:rsid w:val="004D0712"/>
    <w:rsid w:val="004D0B86"/>
    <w:rsid w:val="004D1B46"/>
    <w:rsid w:val="004D27A8"/>
    <w:rsid w:val="004D3DF1"/>
    <w:rsid w:val="004D3EE0"/>
    <w:rsid w:val="004D6323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A19"/>
    <w:rsid w:val="004F6BDE"/>
    <w:rsid w:val="004F6DFB"/>
    <w:rsid w:val="004F73ED"/>
    <w:rsid w:val="0050049A"/>
    <w:rsid w:val="0050194F"/>
    <w:rsid w:val="00503CA7"/>
    <w:rsid w:val="00503E70"/>
    <w:rsid w:val="00506591"/>
    <w:rsid w:val="00506F40"/>
    <w:rsid w:val="005072BD"/>
    <w:rsid w:val="005106B7"/>
    <w:rsid w:val="005113AD"/>
    <w:rsid w:val="005114B6"/>
    <w:rsid w:val="00511E86"/>
    <w:rsid w:val="00512F32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2B98"/>
    <w:rsid w:val="005230AB"/>
    <w:rsid w:val="00524CB8"/>
    <w:rsid w:val="00524F4C"/>
    <w:rsid w:val="005250FA"/>
    <w:rsid w:val="00526A0F"/>
    <w:rsid w:val="0052771D"/>
    <w:rsid w:val="0053094C"/>
    <w:rsid w:val="00530D16"/>
    <w:rsid w:val="005325DD"/>
    <w:rsid w:val="00532D27"/>
    <w:rsid w:val="00533C00"/>
    <w:rsid w:val="005341A7"/>
    <w:rsid w:val="00534219"/>
    <w:rsid w:val="005351A5"/>
    <w:rsid w:val="005359B6"/>
    <w:rsid w:val="00535F0A"/>
    <w:rsid w:val="005365C4"/>
    <w:rsid w:val="00536886"/>
    <w:rsid w:val="00543A4C"/>
    <w:rsid w:val="00544219"/>
    <w:rsid w:val="0054425A"/>
    <w:rsid w:val="005449C5"/>
    <w:rsid w:val="0054665C"/>
    <w:rsid w:val="00546B42"/>
    <w:rsid w:val="00546DE5"/>
    <w:rsid w:val="00546E80"/>
    <w:rsid w:val="00547316"/>
    <w:rsid w:val="00547D37"/>
    <w:rsid w:val="00550917"/>
    <w:rsid w:val="00550A44"/>
    <w:rsid w:val="00550B89"/>
    <w:rsid w:val="00550E5B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208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87"/>
    <w:rsid w:val="005840C3"/>
    <w:rsid w:val="00584781"/>
    <w:rsid w:val="00584FF8"/>
    <w:rsid w:val="00586FFB"/>
    <w:rsid w:val="00587314"/>
    <w:rsid w:val="00590981"/>
    <w:rsid w:val="00591C0E"/>
    <w:rsid w:val="00591CB6"/>
    <w:rsid w:val="00593256"/>
    <w:rsid w:val="0059478C"/>
    <w:rsid w:val="00594F85"/>
    <w:rsid w:val="0059677C"/>
    <w:rsid w:val="00597293"/>
    <w:rsid w:val="005A0C55"/>
    <w:rsid w:val="005A210C"/>
    <w:rsid w:val="005A2BFD"/>
    <w:rsid w:val="005A34BA"/>
    <w:rsid w:val="005A42D6"/>
    <w:rsid w:val="005A638E"/>
    <w:rsid w:val="005A7CBE"/>
    <w:rsid w:val="005B0389"/>
    <w:rsid w:val="005B0689"/>
    <w:rsid w:val="005B1C54"/>
    <w:rsid w:val="005B31D9"/>
    <w:rsid w:val="005B4D09"/>
    <w:rsid w:val="005B5981"/>
    <w:rsid w:val="005B66A4"/>
    <w:rsid w:val="005B685C"/>
    <w:rsid w:val="005B7799"/>
    <w:rsid w:val="005B7AF4"/>
    <w:rsid w:val="005B7AFE"/>
    <w:rsid w:val="005C0A9C"/>
    <w:rsid w:val="005C1A3D"/>
    <w:rsid w:val="005C286C"/>
    <w:rsid w:val="005C49C4"/>
    <w:rsid w:val="005C4F92"/>
    <w:rsid w:val="005C53D0"/>
    <w:rsid w:val="005C5CD7"/>
    <w:rsid w:val="005C6F6B"/>
    <w:rsid w:val="005C701D"/>
    <w:rsid w:val="005C787B"/>
    <w:rsid w:val="005D09CA"/>
    <w:rsid w:val="005D0AA6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EA7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0C4A"/>
    <w:rsid w:val="005F1181"/>
    <w:rsid w:val="005F1640"/>
    <w:rsid w:val="005F3367"/>
    <w:rsid w:val="005F44A1"/>
    <w:rsid w:val="005F5068"/>
    <w:rsid w:val="005F6188"/>
    <w:rsid w:val="005F627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5BF9"/>
    <w:rsid w:val="0060773B"/>
    <w:rsid w:val="00607B19"/>
    <w:rsid w:val="00610339"/>
    <w:rsid w:val="006106F8"/>
    <w:rsid w:val="006109A3"/>
    <w:rsid w:val="006110B5"/>
    <w:rsid w:val="0061178F"/>
    <w:rsid w:val="0061295A"/>
    <w:rsid w:val="00613D90"/>
    <w:rsid w:val="00614168"/>
    <w:rsid w:val="0061470A"/>
    <w:rsid w:val="006169F5"/>
    <w:rsid w:val="00616CC3"/>
    <w:rsid w:val="00617046"/>
    <w:rsid w:val="00617396"/>
    <w:rsid w:val="006201A0"/>
    <w:rsid w:val="006219B1"/>
    <w:rsid w:val="00622999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40519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60F16"/>
    <w:rsid w:val="0066101E"/>
    <w:rsid w:val="00661E01"/>
    <w:rsid w:val="00662925"/>
    <w:rsid w:val="00663C6B"/>
    <w:rsid w:val="006642C3"/>
    <w:rsid w:val="00664889"/>
    <w:rsid w:val="00665040"/>
    <w:rsid w:val="006658C7"/>
    <w:rsid w:val="00665B71"/>
    <w:rsid w:val="006661FC"/>
    <w:rsid w:val="006662F1"/>
    <w:rsid w:val="0066765F"/>
    <w:rsid w:val="00667CF5"/>
    <w:rsid w:val="00670BA7"/>
    <w:rsid w:val="00670FCB"/>
    <w:rsid w:val="00671260"/>
    <w:rsid w:val="00671A18"/>
    <w:rsid w:val="00673883"/>
    <w:rsid w:val="00674831"/>
    <w:rsid w:val="00675E1F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97EF7"/>
    <w:rsid w:val="006A1385"/>
    <w:rsid w:val="006A5FCC"/>
    <w:rsid w:val="006A6017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967"/>
    <w:rsid w:val="006B55AA"/>
    <w:rsid w:val="006B5C20"/>
    <w:rsid w:val="006B5F98"/>
    <w:rsid w:val="006B625D"/>
    <w:rsid w:val="006C0293"/>
    <w:rsid w:val="006C184B"/>
    <w:rsid w:val="006C1C99"/>
    <w:rsid w:val="006C472B"/>
    <w:rsid w:val="006C4C0C"/>
    <w:rsid w:val="006C51C0"/>
    <w:rsid w:val="006C5E90"/>
    <w:rsid w:val="006C5FC9"/>
    <w:rsid w:val="006C6B1E"/>
    <w:rsid w:val="006C6D18"/>
    <w:rsid w:val="006D03B1"/>
    <w:rsid w:val="006D0679"/>
    <w:rsid w:val="006D2A8C"/>
    <w:rsid w:val="006D348D"/>
    <w:rsid w:val="006D36DD"/>
    <w:rsid w:val="006D43D8"/>
    <w:rsid w:val="006D5120"/>
    <w:rsid w:val="006D5D48"/>
    <w:rsid w:val="006D65CA"/>
    <w:rsid w:val="006D7178"/>
    <w:rsid w:val="006D7919"/>
    <w:rsid w:val="006E0146"/>
    <w:rsid w:val="006E15B3"/>
    <w:rsid w:val="006E16ED"/>
    <w:rsid w:val="006E319D"/>
    <w:rsid w:val="006E3576"/>
    <w:rsid w:val="006E5211"/>
    <w:rsid w:val="006E5C69"/>
    <w:rsid w:val="006E5FA5"/>
    <w:rsid w:val="006E66DD"/>
    <w:rsid w:val="006E7990"/>
    <w:rsid w:val="006F0898"/>
    <w:rsid w:val="006F0CA1"/>
    <w:rsid w:val="006F192C"/>
    <w:rsid w:val="006F24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3C86"/>
    <w:rsid w:val="007051AA"/>
    <w:rsid w:val="007062B1"/>
    <w:rsid w:val="00706303"/>
    <w:rsid w:val="0070673B"/>
    <w:rsid w:val="007069D2"/>
    <w:rsid w:val="00706EF0"/>
    <w:rsid w:val="0071045F"/>
    <w:rsid w:val="00711E68"/>
    <w:rsid w:val="00712496"/>
    <w:rsid w:val="007136B1"/>
    <w:rsid w:val="00713A94"/>
    <w:rsid w:val="00713C0B"/>
    <w:rsid w:val="00713C74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69C"/>
    <w:rsid w:val="00717AB8"/>
    <w:rsid w:val="007200C2"/>
    <w:rsid w:val="0072046D"/>
    <w:rsid w:val="007206CB"/>
    <w:rsid w:val="00720844"/>
    <w:rsid w:val="00720B04"/>
    <w:rsid w:val="00721120"/>
    <w:rsid w:val="00721707"/>
    <w:rsid w:val="00721CD2"/>
    <w:rsid w:val="007224F7"/>
    <w:rsid w:val="00722DB9"/>
    <w:rsid w:val="007233B6"/>
    <w:rsid w:val="00723AB5"/>
    <w:rsid w:val="00723F47"/>
    <w:rsid w:val="007252ED"/>
    <w:rsid w:val="00725A75"/>
    <w:rsid w:val="00725D1D"/>
    <w:rsid w:val="0072602B"/>
    <w:rsid w:val="00727E8E"/>
    <w:rsid w:val="0073082C"/>
    <w:rsid w:val="00730890"/>
    <w:rsid w:val="00730CA4"/>
    <w:rsid w:val="007310AF"/>
    <w:rsid w:val="00731538"/>
    <w:rsid w:val="00732863"/>
    <w:rsid w:val="00733EC9"/>
    <w:rsid w:val="00734416"/>
    <w:rsid w:val="0073449D"/>
    <w:rsid w:val="00735961"/>
    <w:rsid w:val="00735B9A"/>
    <w:rsid w:val="00737817"/>
    <w:rsid w:val="00737EFA"/>
    <w:rsid w:val="00740089"/>
    <w:rsid w:val="00740769"/>
    <w:rsid w:val="00740E30"/>
    <w:rsid w:val="00741AFE"/>
    <w:rsid w:val="00742068"/>
    <w:rsid w:val="00742392"/>
    <w:rsid w:val="00742DCF"/>
    <w:rsid w:val="00743DDB"/>
    <w:rsid w:val="00743FD6"/>
    <w:rsid w:val="00744A91"/>
    <w:rsid w:val="00745089"/>
    <w:rsid w:val="00745393"/>
    <w:rsid w:val="00745A15"/>
    <w:rsid w:val="0074659B"/>
    <w:rsid w:val="00746A75"/>
    <w:rsid w:val="00746D2F"/>
    <w:rsid w:val="00746D42"/>
    <w:rsid w:val="00746F66"/>
    <w:rsid w:val="00750550"/>
    <w:rsid w:val="00750902"/>
    <w:rsid w:val="00750FCE"/>
    <w:rsid w:val="00752BB7"/>
    <w:rsid w:val="00753024"/>
    <w:rsid w:val="00757371"/>
    <w:rsid w:val="00760AF3"/>
    <w:rsid w:val="00760BEA"/>
    <w:rsid w:val="00763248"/>
    <w:rsid w:val="00763622"/>
    <w:rsid w:val="00763F82"/>
    <w:rsid w:val="00763FA2"/>
    <w:rsid w:val="00764319"/>
    <w:rsid w:val="0076548D"/>
    <w:rsid w:val="007660C4"/>
    <w:rsid w:val="007668D2"/>
    <w:rsid w:val="00766940"/>
    <w:rsid w:val="007670D2"/>
    <w:rsid w:val="007678C7"/>
    <w:rsid w:val="0077036F"/>
    <w:rsid w:val="00771DB8"/>
    <w:rsid w:val="00772326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37A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6B39"/>
    <w:rsid w:val="007C13A9"/>
    <w:rsid w:val="007C2174"/>
    <w:rsid w:val="007C2588"/>
    <w:rsid w:val="007C2CDD"/>
    <w:rsid w:val="007C3691"/>
    <w:rsid w:val="007C3A73"/>
    <w:rsid w:val="007C3C6B"/>
    <w:rsid w:val="007C3CA8"/>
    <w:rsid w:val="007C4EC1"/>
    <w:rsid w:val="007C7841"/>
    <w:rsid w:val="007C7C13"/>
    <w:rsid w:val="007C7D25"/>
    <w:rsid w:val="007D0EA3"/>
    <w:rsid w:val="007D1234"/>
    <w:rsid w:val="007D1EDF"/>
    <w:rsid w:val="007D2566"/>
    <w:rsid w:val="007D32CB"/>
    <w:rsid w:val="007D35E0"/>
    <w:rsid w:val="007D35F1"/>
    <w:rsid w:val="007D3AFE"/>
    <w:rsid w:val="007D3D8D"/>
    <w:rsid w:val="007D48AD"/>
    <w:rsid w:val="007D4928"/>
    <w:rsid w:val="007D569A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3F69"/>
    <w:rsid w:val="007F5FC9"/>
    <w:rsid w:val="007F7F5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848"/>
    <w:rsid w:val="00821AE9"/>
    <w:rsid w:val="00821EAD"/>
    <w:rsid w:val="008228E0"/>
    <w:rsid w:val="0082552D"/>
    <w:rsid w:val="00825CBE"/>
    <w:rsid w:val="00825E47"/>
    <w:rsid w:val="00827BCE"/>
    <w:rsid w:val="0083109E"/>
    <w:rsid w:val="0083136E"/>
    <w:rsid w:val="00831B18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106"/>
    <w:rsid w:val="00841DD7"/>
    <w:rsid w:val="00842FA6"/>
    <w:rsid w:val="00843092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2084"/>
    <w:rsid w:val="00862594"/>
    <w:rsid w:val="00863162"/>
    <w:rsid w:val="008642B0"/>
    <w:rsid w:val="0086453C"/>
    <w:rsid w:val="0086493A"/>
    <w:rsid w:val="00865539"/>
    <w:rsid w:val="0086566F"/>
    <w:rsid w:val="00865838"/>
    <w:rsid w:val="00865E0E"/>
    <w:rsid w:val="00865E95"/>
    <w:rsid w:val="00865FE8"/>
    <w:rsid w:val="00865FF9"/>
    <w:rsid w:val="00866094"/>
    <w:rsid w:val="0086686E"/>
    <w:rsid w:val="00870CDD"/>
    <w:rsid w:val="00871780"/>
    <w:rsid w:val="008722DA"/>
    <w:rsid w:val="00872C6E"/>
    <w:rsid w:val="00872F09"/>
    <w:rsid w:val="008736B5"/>
    <w:rsid w:val="0087388A"/>
    <w:rsid w:val="00873FC7"/>
    <w:rsid w:val="00874BDB"/>
    <w:rsid w:val="0087604E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0F35"/>
    <w:rsid w:val="008910F8"/>
    <w:rsid w:val="008915B6"/>
    <w:rsid w:val="00891CF8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2E9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E30"/>
    <w:rsid w:val="008B7017"/>
    <w:rsid w:val="008C0BAD"/>
    <w:rsid w:val="008C0C71"/>
    <w:rsid w:val="008C0E44"/>
    <w:rsid w:val="008C1F68"/>
    <w:rsid w:val="008C2E90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31EB"/>
    <w:rsid w:val="008D3ED1"/>
    <w:rsid w:val="008D5459"/>
    <w:rsid w:val="008D59E5"/>
    <w:rsid w:val="008D5E88"/>
    <w:rsid w:val="008D73E2"/>
    <w:rsid w:val="008E08EE"/>
    <w:rsid w:val="008E0BC4"/>
    <w:rsid w:val="008E11FC"/>
    <w:rsid w:val="008E12F1"/>
    <w:rsid w:val="008E16F2"/>
    <w:rsid w:val="008E20BA"/>
    <w:rsid w:val="008E24D1"/>
    <w:rsid w:val="008E2C0E"/>
    <w:rsid w:val="008E4D77"/>
    <w:rsid w:val="008E6106"/>
    <w:rsid w:val="008E6250"/>
    <w:rsid w:val="008E7032"/>
    <w:rsid w:val="008E7743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C8"/>
    <w:rsid w:val="00901CD5"/>
    <w:rsid w:val="009023F7"/>
    <w:rsid w:val="009033D1"/>
    <w:rsid w:val="0090368B"/>
    <w:rsid w:val="00904756"/>
    <w:rsid w:val="00904877"/>
    <w:rsid w:val="0090497E"/>
    <w:rsid w:val="0090565B"/>
    <w:rsid w:val="009058F6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2B0B"/>
    <w:rsid w:val="0091351B"/>
    <w:rsid w:val="00913D95"/>
    <w:rsid w:val="0091435C"/>
    <w:rsid w:val="00914786"/>
    <w:rsid w:val="00915DCF"/>
    <w:rsid w:val="00915E74"/>
    <w:rsid w:val="0091628E"/>
    <w:rsid w:val="009168E2"/>
    <w:rsid w:val="00916B90"/>
    <w:rsid w:val="009178F4"/>
    <w:rsid w:val="00917992"/>
    <w:rsid w:val="00917E04"/>
    <w:rsid w:val="009212F5"/>
    <w:rsid w:val="009215FA"/>
    <w:rsid w:val="00922DEB"/>
    <w:rsid w:val="0092312C"/>
    <w:rsid w:val="00923179"/>
    <w:rsid w:val="0092370D"/>
    <w:rsid w:val="00923935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4504"/>
    <w:rsid w:val="0094511E"/>
    <w:rsid w:val="009458C1"/>
    <w:rsid w:val="009461F5"/>
    <w:rsid w:val="00946A7D"/>
    <w:rsid w:val="00946B09"/>
    <w:rsid w:val="0094766E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6A"/>
    <w:rsid w:val="00964361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8BD"/>
    <w:rsid w:val="00975DCA"/>
    <w:rsid w:val="00975F9E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51C6"/>
    <w:rsid w:val="00995229"/>
    <w:rsid w:val="0099587E"/>
    <w:rsid w:val="00995B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E3F"/>
    <w:rsid w:val="009B022C"/>
    <w:rsid w:val="009B030F"/>
    <w:rsid w:val="009B348E"/>
    <w:rsid w:val="009B34FF"/>
    <w:rsid w:val="009B3B18"/>
    <w:rsid w:val="009B4949"/>
    <w:rsid w:val="009B7456"/>
    <w:rsid w:val="009C027E"/>
    <w:rsid w:val="009C12C4"/>
    <w:rsid w:val="009C3920"/>
    <w:rsid w:val="009C4035"/>
    <w:rsid w:val="009C5170"/>
    <w:rsid w:val="009C5349"/>
    <w:rsid w:val="009C6021"/>
    <w:rsid w:val="009C6B03"/>
    <w:rsid w:val="009C7441"/>
    <w:rsid w:val="009D0860"/>
    <w:rsid w:val="009D0903"/>
    <w:rsid w:val="009D0E4E"/>
    <w:rsid w:val="009D1FB1"/>
    <w:rsid w:val="009D2D5C"/>
    <w:rsid w:val="009D3440"/>
    <w:rsid w:val="009D4821"/>
    <w:rsid w:val="009D490B"/>
    <w:rsid w:val="009D4993"/>
    <w:rsid w:val="009D4BF4"/>
    <w:rsid w:val="009D5548"/>
    <w:rsid w:val="009D57EC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4535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C22"/>
    <w:rsid w:val="00A12E05"/>
    <w:rsid w:val="00A1423D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623F"/>
    <w:rsid w:val="00A271E1"/>
    <w:rsid w:val="00A272C5"/>
    <w:rsid w:val="00A27B8A"/>
    <w:rsid w:val="00A30792"/>
    <w:rsid w:val="00A30C7F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43DC"/>
    <w:rsid w:val="00A45DDA"/>
    <w:rsid w:val="00A45FED"/>
    <w:rsid w:val="00A4607C"/>
    <w:rsid w:val="00A468FE"/>
    <w:rsid w:val="00A47098"/>
    <w:rsid w:val="00A47967"/>
    <w:rsid w:val="00A50933"/>
    <w:rsid w:val="00A5109C"/>
    <w:rsid w:val="00A5183A"/>
    <w:rsid w:val="00A51B72"/>
    <w:rsid w:val="00A52CBA"/>
    <w:rsid w:val="00A52ED3"/>
    <w:rsid w:val="00A54052"/>
    <w:rsid w:val="00A544DB"/>
    <w:rsid w:val="00A54D1C"/>
    <w:rsid w:val="00A55807"/>
    <w:rsid w:val="00A55AB4"/>
    <w:rsid w:val="00A55F8D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22D2"/>
    <w:rsid w:val="00A62963"/>
    <w:rsid w:val="00A62CE5"/>
    <w:rsid w:val="00A62F3E"/>
    <w:rsid w:val="00A63036"/>
    <w:rsid w:val="00A63398"/>
    <w:rsid w:val="00A6554C"/>
    <w:rsid w:val="00A6566E"/>
    <w:rsid w:val="00A65DA8"/>
    <w:rsid w:val="00A67E49"/>
    <w:rsid w:val="00A7069F"/>
    <w:rsid w:val="00A716E3"/>
    <w:rsid w:val="00A7208E"/>
    <w:rsid w:val="00A72121"/>
    <w:rsid w:val="00A723C5"/>
    <w:rsid w:val="00A72B7A"/>
    <w:rsid w:val="00A7357E"/>
    <w:rsid w:val="00A735A7"/>
    <w:rsid w:val="00A73A6D"/>
    <w:rsid w:val="00A74FAC"/>
    <w:rsid w:val="00A76BCA"/>
    <w:rsid w:val="00A77159"/>
    <w:rsid w:val="00A7795E"/>
    <w:rsid w:val="00A80FA5"/>
    <w:rsid w:val="00A80FC4"/>
    <w:rsid w:val="00A82442"/>
    <w:rsid w:val="00A82A9F"/>
    <w:rsid w:val="00A82FB2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0C8"/>
    <w:rsid w:val="00A9072A"/>
    <w:rsid w:val="00A92C5F"/>
    <w:rsid w:val="00A93234"/>
    <w:rsid w:val="00A96386"/>
    <w:rsid w:val="00A97233"/>
    <w:rsid w:val="00AA03D6"/>
    <w:rsid w:val="00AA07B7"/>
    <w:rsid w:val="00AA0B97"/>
    <w:rsid w:val="00AA1E46"/>
    <w:rsid w:val="00AA2699"/>
    <w:rsid w:val="00AA30F4"/>
    <w:rsid w:val="00AA3A58"/>
    <w:rsid w:val="00AA4141"/>
    <w:rsid w:val="00AA57AC"/>
    <w:rsid w:val="00AA57D0"/>
    <w:rsid w:val="00AA5937"/>
    <w:rsid w:val="00AA5A33"/>
    <w:rsid w:val="00AA72DB"/>
    <w:rsid w:val="00AB042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3C9D"/>
    <w:rsid w:val="00AC4109"/>
    <w:rsid w:val="00AC4DD8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A1E"/>
    <w:rsid w:val="00AE520B"/>
    <w:rsid w:val="00AE69E4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16CF0"/>
    <w:rsid w:val="00B20B6C"/>
    <w:rsid w:val="00B2210B"/>
    <w:rsid w:val="00B2228B"/>
    <w:rsid w:val="00B223F4"/>
    <w:rsid w:val="00B233B4"/>
    <w:rsid w:val="00B23562"/>
    <w:rsid w:val="00B235D9"/>
    <w:rsid w:val="00B235FA"/>
    <w:rsid w:val="00B24115"/>
    <w:rsid w:val="00B24DC3"/>
    <w:rsid w:val="00B25584"/>
    <w:rsid w:val="00B25E6D"/>
    <w:rsid w:val="00B2684F"/>
    <w:rsid w:val="00B27620"/>
    <w:rsid w:val="00B2768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A95"/>
    <w:rsid w:val="00B36434"/>
    <w:rsid w:val="00B36AE9"/>
    <w:rsid w:val="00B36E06"/>
    <w:rsid w:val="00B37187"/>
    <w:rsid w:val="00B37E90"/>
    <w:rsid w:val="00B4045D"/>
    <w:rsid w:val="00B413CD"/>
    <w:rsid w:val="00B41978"/>
    <w:rsid w:val="00B41D66"/>
    <w:rsid w:val="00B4315F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39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7D4"/>
    <w:rsid w:val="00BB4871"/>
    <w:rsid w:val="00BB50CD"/>
    <w:rsid w:val="00BB516D"/>
    <w:rsid w:val="00BB578A"/>
    <w:rsid w:val="00BB59E9"/>
    <w:rsid w:val="00BC0069"/>
    <w:rsid w:val="00BC0718"/>
    <w:rsid w:val="00BC0913"/>
    <w:rsid w:val="00BC0CCD"/>
    <w:rsid w:val="00BC0E91"/>
    <w:rsid w:val="00BC13A7"/>
    <w:rsid w:val="00BC14CC"/>
    <w:rsid w:val="00BC4C8C"/>
    <w:rsid w:val="00BC5050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68C"/>
    <w:rsid w:val="00BD6927"/>
    <w:rsid w:val="00BE1983"/>
    <w:rsid w:val="00BE2128"/>
    <w:rsid w:val="00BE2748"/>
    <w:rsid w:val="00BE3072"/>
    <w:rsid w:val="00BE30B6"/>
    <w:rsid w:val="00BE366F"/>
    <w:rsid w:val="00BE4043"/>
    <w:rsid w:val="00BE4DE3"/>
    <w:rsid w:val="00BE595E"/>
    <w:rsid w:val="00BE5CF0"/>
    <w:rsid w:val="00BE6662"/>
    <w:rsid w:val="00BE7F61"/>
    <w:rsid w:val="00BF00AA"/>
    <w:rsid w:val="00BF0A1F"/>
    <w:rsid w:val="00BF13B4"/>
    <w:rsid w:val="00BF1833"/>
    <w:rsid w:val="00BF1DBD"/>
    <w:rsid w:val="00BF1EDA"/>
    <w:rsid w:val="00BF325C"/>
    <w:rsid w:val="00BF4222"/>
    <w:rsid w:val="00BF44F5"/>
    <w:rsid w:val="00BF4BDE"/>
    <w:rsid w:val="00BF57AA"/>
    <w:rsid w:val="00BF5A81"/>
    <w:rsid w:val="00BF5BF0"/>
    <w:rsid w:val="00BF61E7"/>
    <w:rsid w:val="00BF6738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6173"/>
    <w:rsid w:val="00C06EE0"/>
    <w:rsid w:val="00C100E3"/>
    <w:rsid w:val="00C109B5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76C"/>
    <w:rsid w:val="00C21E40"/>
    <w:rsid w:val="00C22017"/>
    <w:rsid w:val="00C222F7"/>
    <w:rsid w:val="00C227EA"/>
    <w:rsid w:val="00C22CB4"/>
    <w:rsid w:val="00C2313A"/>
    <w:rsid w:val="00C23FB7"/>
    <w:rsid w:val="00C24D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1C2"/>
    <w:rsid w:val="00C34C99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47B"/>
    <w:rsid w:val="00C528B2"/>
    <w:rsid w:val="00C53279"/>
    <w:rsid w:val="00C545E9"/>
    <w:rsid w:val="00C54BF0"/>
    <w:rsid w:val="00C5533A"/>
    <w:rsid w:val="00C5591F"/>
    <w:rsid w:val="00C55CA8"/>
    <w:rsid w:val="00C56694"/>
    <w:rsid w:val="00C57ADA"/>
    <w:rsid w:val="00C60603"/>
    <w:rsid w:val="00C60EAE"/>
    <w:rsid w:val="00C61E96"/>
    <w:rsid w:val="00C62E0A"/>
    <w:rsid w:val="00C6331D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AF3"/>
    <w:rsid w:val="00C73C11"/>
    <w:rsid w:val="00C74274"/>
    <w:rsid w:val="00C745D7"/>
    <w:rsid w:val="00C74BE5"/>
    <w:rsid w:val="00C75DC8"/>
    <w:rsid w:val="00C76462"/>
    <w:rsid w:val="00C76EC1"/>
    <w:rsid w:val="00C77094"/>
    <w:rsid w:val="00C778CB"/>
    <w:rsid w:val="00C77A98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6C62"/>
    <w:rsid w:val="00C871E7"/>
    <w:rsid w:val="00C87D84"/>
    <w:rsid w:val="00C90558"/>
    <w:rsid w:val="00C91A6A"/>
    <w:rsid w:val="00C9293B"/>
    <w:rsid w:val="00C92CDB"/>
    <w:rsid w:val="00C940B1"/>
    <w:rsid w:val="00C94E8C"/>
    <w:rsid w:val="00C955C2"/>
    <w:rsid w:val="00C95B3A"/>
    <w:rsid w:val="00C95E8D"/>
    <w:rsid w:val="00CA0B76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453F"/>
    <w:rsid w:val="00CC50FA"/>
    <w:rsid w:val="00CC5BD1"/>
    <w:rsid w:val="00CC6A87"/>
    <w:rsid w:val="00CC7AE1"/>
    <w:rsid w:val="00CD0722"/>
    <w:rsid w:val="00CD0C74"/>
    <w:rsid w:val="00CD0D59"/>
    <w:rsid w:val="00CD0DF4"/>
    <w:rsid w:val="00CD10F5"/>
    <w:rsid w:val="00CD1BA0"/>
    <w:rsid w:val="00CD24BD"/>
    <w:rsid w:val="00CD2DED"/>
    <w:rsid w:val="00CD3A33"/>
    <w:rsid w:val="00CD4A92"/>
    <w:rsid w:val="00CD50DC"/>
    <w:rsid w:val="00CD5912"/>
    <w:rsid w:val="00CD5F90"/>
    <w:rsid w:val="00CD6C85"/>
    <w:rsid w:val="00CE114A"/>
    <w:rsid w:val="00CE11AC"/>
    <w:rsid w:val="00CE2E44"/>
    <w:rsid w:val="00CE2FB8"/>
    <w:rsid w:val="00CE452A"/>
    <w:rsid w:val="00CE4837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3BC"/>
    <w:rsid w:val="00CE74D8"/>
    <w:rsid w:val="00CE7CA5"/>
    <w:rsid w:val="00CF0304"/>
    <w:rsid w:val="00CF1B8A"/>
    <w:rsid w:val="00CF2A22"/>
    <w:rsid w:val="00CF3EC6"/>
    <w:rsid w:val="00CF60A7"/>
    <w:rsid w:val="00CF60CC"/>
    <w:rsid w:val="00CF6880"/>
    <w:rsid w:val="00CF7577"/>
    <w:rsid w:val="00D01097"/>
    <w:rsid w:val="00D01098"/>
    <w:rsid w:val="00D016A7"/>
    <w:rsid w:val="00D01A76"/>
    <w:rsid w:val="00D01D8D"/>
    <w:rsid w:val="00D02078"/>
    <w:rsid w:val="00D02F3B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5E89"/>
    <w:rsid w:val="00D16518"/>
    <w:rsid w:val="00D16C11"/>
    <w:rsid w:val="00D21EC7"/>
    <w:rsid w:val="00D22C22"/>
    <w:rsid w:val="00D22D68"/>
    <w:rsid w:val="00D2304E"/>
    <w:rsid w:val="00D23600"/>
    <w:rsid w:val="00D23B79"/>
    <w:rsid w:val="00D23E7C"/>
    <w:rsid w:val="00D2461F"/>
    <w:rsid w:val="00D25AC4"/>
    <w:rsid w:val="00D265E5"/>
    <w:rsid w:val="00D2664F"/>
    <w:rsid w:val="00D266BB"/>
    <w:rsid w:val="00D3099A"/>
    <w:rsid w:val="00D32C37"/>
    <w:rsid w:val="00D33262"/>
    <w:rsid w:val="00D33858"/>
    <w:rsid w:val="00D33E52"/>
    <w:rsid w:val="00D34CE5"/>
    <w:rsid w:val="00D37302"/>
    <w:rsid w:val="00D37BEA"/>
    <w:rsid w:val="00D37CAF"/>
    <w:rsid w:val="00D4037C"/>
    <w:rsid w:val="00D427AB"/>
    <w:rsid w:val="00D42CF3"/>
    <w:rsid w:val="00D43478"/>
    <w:rsid w:val="00D43AC0"/>
    <w:rsid w:val="00D458B0"/>
    <w:rsid w:val="00D45940"/>
    <w:rsid w:val="00D45E88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1FBC"/>
    <w:rsid w:val="00D62677"/>
    <w:rsid w:val="00D66CE8"/>
    <w:rsid w:val="00D704DB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3BF"/>
    <w:rsid w:val="00D87D84"/>
    <w:rsid w:val="00D9018C"/>
    <w:rsid w:val="00D90E2B"/>
    <w:rsid w:val="00D91066"/>
    <w:rsid w:val="00D91C26"/>
    <w:rsid w:val="00D92291"/>
    <w:rsid w:val="00D9375C"/>
    <w:rsid w:val="00D93AD1"/>
    <w:rsid w:val="00D944AF"/>
    <w:rsid w:val="00D94C88"/>
    <w:rsid w:val="00D95534"/>
    <w:rsid w:val="00D9565D"/>
    <w:rsid w:val="00D96C58"/>
    <w:rsid w:val="00D97B52"/>
    <w:rsid w:val="00DA0381"/>
    <w:rsid w:val="00DA07D8"/>
    <w:rsid w:val="00DA0DBF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514"/>
    <w:rsid w:val="00DA56D3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56F"/>
    <w:rsid w:val="00DB5E46"/>
    <w:rsid w:val="00DB6526"/>
    <w:rsid w:val="00DB6CA1"/>
    <w:rsid w:val="00DC0B90"/>
    <w:rsid w:val="00DC1431"/>
    <w:rsid w:val="00DC2413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FC4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870"/>
    <w:rsid w:val="00DF18F1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CD6"/>
    <w:rsid w:val="00E21E69"/>
    <w:rsid w:val="00E22E2C"/>
    <w:rsid w:val="00E241D5"/>
    <w:rsid w:val="00E2556D"/>
    <w:rsid w:val="00E274A2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CCE"/>
    <w:rsid w:val="00E40E2E"/>
    <w:rsid w:val="00E43185"/>
    <w:rsid w:val="00E43A84"/>
    <w:rsid w:val="00E43B8A"/>
    <w:rsid w:val="00E43DD7"/>
    <w:rsid w:val="00E451E2"/>
    <w:rsid w:val="00E45797"/>
    <w:rsid w:val="00E46631"/>
    <w:rsid w:val="00E475CD"/>
    <w:rsid w:val="00E47651"/>
    <w:rsid w:val="00E50417"/>
    <w:rsid w:val="00E505F5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6502"/>
    <w:rsid w:val="00E57F6C"/>
    <w:rsid w:val="00E600CE"/>
    <w:rsid w:val="00E60388"/>
    <w:rsid w:val="00E616B6"/>
    <w:rsid w:val="00E621F9"/>
    <w:rsid w:val="00E62689"/>
    <w:rsid w:val="00E6282B"/>
    <w:rsid w:val="00E649C1"/>
    <w:rsid w:val="00E64E07"/>
    <w:rsid w:val="00E65106"/>
    <w:rsid w:val="00E665C0"/>
    <w:rsid w:val="00E6661D"/>
    <w:rsid w:val="00E66DDE"/>
    <w:rsid w:val="00E67ED2"/>
    <w:rsid w:val="00E7094C"/>
    <w:rsid w:val="00E7152B"/>
    <w:rsid w:val="00E72668"/>
    <w:rsid w:val="00E727ED"/>
    <w:rsid w:val="00E7646A"/>
    <w:rsid w:val="00E77C17"/>
    <w:rsid w:val="00E810F0"/>
    <w:rsid w:val="00E812B2"/>
    <w:rsid w:val="00E81587"/>
    <w:rsid w:val="00E81DCA"/>
    <w:rsid w:val="00E81F9C"/>
    <w:rsid w:val="00E82227"/>
    <w:rsid w:val="00E82F27"/>
    <w:rsid w:val="00E832B5"/>
    <w:rsid w:val="00E83353"/>
    <w:rsid w:val="00E83F26"/>
    <w:rsid w:val="00E843B6"/>
    <w:rsid w:val="00E85931"/>
    <w:rsid w:val="00E862B5"/>
    <w:rsid w:val="00E864BC"/>
    <w:rsid w:val="00E86DFA"/>
    <w:rsid w:val="00E87446"/>
    <w:rsid w:val="00E900B2"/>
    <w:rsid w:val="00E920FF"/>
    <w:rsid w:val="00E9265C"/>
    <w:rsid w:val="00E92B88"/>
    <w:rsid w:val="00E93CAC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92C"/>
    <w:rsid w:val="00EA2FA3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62"/>
    <w:rsid w:val="00EB2C90"/>
    <w:rsid w:val="00EB5861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6A5A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7CCC"/>
    <w:rsid w:val="00ED7CE7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B4C"/>
    <w:rsid w:val="00EF097B"/>
    <w:rsid w:val="00EF11E0"/>
    <w:rsid w:val="00EF2CEF"/>
    <w:rsid w:val="00EF2F0B"/>
    <w:rsid w:val="00EF395F"/>
    <w:rsid w:val="00EF3C89"/>
    <w:rsid w:val="00EF52A8"/>
    <w:rsid w:val="00EF780A"/>
    <w:rsid w:val="00F00372"/>
    <w:rsid w:val="00F0134E"/>
    <w:rsid w:val="00F01C18"/>
    <w:rsid w:val="00F038C8"/>
    <w:rsid w:val="00F04787"/>
    <w:rsid w:val="00F0486F"/>
    <w:rsid w:val="00F05537"/>
    <w:rsid w:val="00F0564B"/>
    <w:rsid w:val="00F06FF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5E4"/>
    <w:rsid w:val="00F221F0"/>
    <w:rsid w:val="00F230A0"/>
    <w:rsid w:val="00F233D7"/>
    <w:rsid w:val="00F2350E"/>
    <w:rsid w:val="00F24921"/>
    <w:rsid w:val="00F25DCA"/>
    <w:rsid w:val="00F2683F"/>
    <w:rsid w:val="00F301AA"/>
    <w:rsid w:val="00F309FF"/>
    <w:rsid w:val="00F323BC"/>
    <w:rsid w:val="00F32C9D"/>
    <w:rsid w:val="00F34040"/>
    <w:rsid w:val="00F358CF"/>
    <w:rsid w:val="00F35AA7"/>
    <w:rsid w:val="00F367C5"/>
    <w:rsid w:val="00F36944"/>
    <w:rsid w:val="00F37C5F"/>
    <w:rsid w:val="00F41482"/>
    <w:rsid w:val="00F4153F"/>
    <w:rsid w:val="00F4175B"/>
    <w:rsid w:val="00F42B41"/>
    <w:rsid w:val="00F43223"/>
    <w:rsid w:val="00F43D99"/>
    <w:rsid w:val="00F443F0"/>
    <w:rsid w:val="00F44400"/>
    <w:rsid w:val="00F4479F"/>
    <w:rsid w:val="00F4562F"/>
    <w:rsid w:val="00F45EAD"/>
    <w:rsid w:val="00F45FD7"/>
    <w:rsid w:val="00F4608C"/>
    <w:rsid w:val="00F46AD5"/>
    <w:rsid w:val="00F47382"/>
    <w:rsid w:val="00F4770C"/>
    <w:rsid w:val="00F478B6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8BC"/>
    <w:rsid w:val="00F62AA5"/>
    <w:rsid w:val="00F62EEB"/>
    <w:rsid w:val="00F64960"/>
    <w:rsid w:val="00F669EC"/>
    <w:rsid w:val="00F6759F"/>
    <w:rsid w:val="00F717DE"/>
    <w:rsid w:val="00F71AC8"/>
    <w:rsid w:val="00F72416"/>
    <w:rsid w:val="00F72970"/>
    <w:rsid w:val="00F73A1F"/>
    <w:rsid w:val="00F74A94"/>
    <w:rsid w:val="00F75C3F"/>
    <w:rsid w:val="00F76698"/>
    <w:rsid w:val="00F76E7E"/>
    <w:rsid w:val="00F76FE2"/>
    <w:rsid w:val="00F77811"/>
    <w:rsid w:val="00F8128D"/>
    <w:rsid w:val="00F815B8"/>
    <w:rsid w:val="00F81760"/>
    <w:rsid w:val="00F82657"/>
    <w:rsid w:val="00F827DC"/>
    <w:rsid w:val="00F82E52"/>
    <w:rsid w:val="00F82EFB"/>
    <w:rsid w:val="00F83A1A"/>
    <w:rsid w:val="00F841AB"/>
    <w:rsid w:val="00F841C0"/>
    <w:rsid w:val="00F85C04"/>
    <w:rsid w:val="00F862AF"/>
    <w:rsid w:val="00F90043"/>
    <w:rsid w:val="00F90135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687"/>
    <w:rsid w:val="00FB3E9E"/>
    <w:rsid w:val="00FB56E5"/>
    <w:rsid w:val="00FB5872"/>
    <w:rsid w:val="00FB6AF3"/>
    <w:rsid w:val="00FC02D6"/>
    <w:rsid w:val="00FC0782"/>
    <w:rsid w:val="00FC1336"/>
    <w:rsid w:val="00FC222E"/>
    <w:rsid w:val="00FC3B8B"/>
    <w:rsid w:val="00FC3C9B"/>
    <w:rsid w:val="00FC55AE"/>
    <w:rsid w:val="00FC57BB"/>
    <w:rsid w:val="00FC5D38"/>
    <w:rsid w:val="00FC6B83"/>
    <w:rsid w:val="00FC753A"/>
    <w:rsid w:val="00FC7795"/>
    <w:rsid w:val="00FC7DC4"/>
    <w:rsid w:val="00FD0269"/>
    <w:rsid w:val="00FD126A"/>
    <w:rsid w:val="00FD1955"/>
    <w:rsid w:val="00FD3225"/>
    <w:rsid w:val="00FD49B0"/>
    <w:rsid w:val="00FD4E88"/>
    <w:rsid w:val="00FD4EA0"/>
    <w:rsid w:val="00FD5825"/>
    <w:rsid w:val="00FD61AC"/>
    <w:rsid w:val="00FD62F6"/>
    <w:rsid w:val="00FD6BB1"/>
    <w:rsid w:val="00FD6E8D"/>
    <w:rsid w:val="00FD74FE"/>
    <w:rsid w:val="00FD7697"/>
    <w:rsid w:val="00FE07A8"/>
    <w:rsid w:val="00FE0826"/>
    <w:rsid w:val="00FE0D3D"/>
    <w:rsid w:val="00FE0E67"/>
    <w:rsid w:val="00FE158D"/>
    <w:rsid w:val="00FE1937"/>
    <w:rsid w:val="00FE1DD1"/>
    <w:rsid w:val="00FE22E3"/>
    <w:rsid w:val="00FE2EC4"/>
    <w:rsid w:val="00FE322B"/>
    <w:rsid w:val="00FE32D6"/>
    <w:rsid w:val="00FE3773"/>
    <w:rsid w:val="00FE3CBB"/>
    <w:rsid w:val="00FE409F"/>
    <w:rsid w:val="00FE46A2"/>
    <w:rsid w:val="00FE5D2A"/>
    <w:rsid w:val="00FE6A06"/>
    <w:rsid w:val="00FE6B55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0CA55"/>
  <w15:docId w15:val="{980326D6-833A-4FB4-BC77-F1C00A3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47B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6E16ED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6E16ED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6E16ED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6E16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E16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16E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E16E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E16E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6E16ED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6E16ED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6E16ED"/>
    <w:rPr>
      <w:rFonts w:cs="Arial"/>
      <w:color w:val="auto"/>
      <w:lang w:eastAsia="pl-PL"/>
    </w:rPr>
  </w:style>
  <w:style w:type="character" w:customStyle="1" w:styleId="tekstdokbold">
    <w:name w:val="tekst dok. bold"/>
    <w:rsid w:val="006E16ED"/>
    <w:rPr>
      <w:b/>
      <w:bCs/>
    </w:rPr>
  </w:style>
  <w:style w:type="paragraph" w:customStyle="1" w:styleId="tekstdokumentu">
    <w:name w:val="tekst dokumentu"/>
    <w:basedOn w:val="Normalny"/>
    <w:autoRedefine/>
    <w:rsid w:val="00B65807"/>
    <w:pPr>
      <w:spacing w:before="60"/>
    </w:pPr>
    <w:rPr>
      <w:rFonts w:cs="Arial"/>
      <w:color w:val="FF0000"/>
      <w:szCs w:val="22"/>
      <w:lang w:eastAsia="pl-PL"/>
    </w:rPr>
  </w:style>
  <w:style w:type="paragraph" w:styleId="Tekstpodstawowywcity">
    <w:name w:val="Body Text Indent"/>
    <w:basedOn w:val="Normalny"/>
    <w:semiHidden/>
    <w:rsid w:val="006E16ED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6E16ED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6E16ED"/>
    <w:pPr>
      <w:ind w:left="360" w:hanging="360"/>
    </w:pPr>
  </w:style>
  <w:style w:type="paragraph" w:styleId="Tekstpodstawowywcity3">
    <w:name w:val="Body Text Indent 3"/>
    <w:basedOn w:val="Normalny"/>
    <w:semiHidden/>
    <w:rsid w:val="006E16ED"/>
    <w:pPr>
      <w:ind w:left="720" w:hanging="720"/>
    </w:pPr>
  </w:style>
  <w:style w:type="paragraph" w:styleId="Tekstpodstawowy2">
    <w:name w:val="Body Text 2"/>
    <w:basedOn w:val="Normalny"/>
    <w:semiHidden/>
    <w:rsid w:val="006E16ED"/>
  </w:style>
  <w:style w:type="character" w:customStyle="1" w:styleId="Tekstpodstawowy2Znak">
    <w:name w:val="Tekst podstawowy 2 Znak"/>
    <w:rsid w:val="006E16ED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6E16ED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6E16E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E16E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E16ED"/>
    <w:rPr>
      <w:szCs w:val="20"/>
    </w:rPr>
  </w:style>
  <w:style w:type="paragraph" w:styleId="NormalnyWeb">
    <w:name w:val="Normal (Web)"/>
    <w:basedOn w:val="Normalny"/>
    <w:semiHidden/>
    <w:rsid w:val="006E16ED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6E16ED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6E16ED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6E16ED"/>
    <w:rPr>
      <w:b/>
      <w:bCs/>
    </w:rPr>
  </w:style>
  <w:style w:type="paragraph" w:customStyle="1" w:styleId="Styl1">
    <w:name w:val="Styl1"/>
    <w:basedOn w:val="Normalny"/>
    <w:rsid w:val="006E16ED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6E16ED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6E16ED"/>
    <w:rPr>
      <w:i/>
      <w:iCs/>
    </w:rPr>
  </w:style>
  <w:style w:type="character" w:customStyle="1" w:styleId="linola1">
    <w:name w:val="linola1"/>
    <w:rsid w:val="006E16ED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6E16ED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6E16ED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6E16ED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basedOn w:val="Domylnaczcionkaakapitu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NoIndent">
    <w:name w:val="No Indent"/>
    <w:basedOn w:val="Normalny"/>
    <w:next w:val="Normalny"/>
    <w:rsid w:val="00A900C8"/>
    <w:rPr>
      <w:lang w:val="en-GB"/>
    </w:rPr>
  </w:style>
  <w:style w:type="character" w:customStyle="1" w:styleId="FontStyle96">
    <w:name w:val="Font Style96"/>
    <w:rsid w:val="00865539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BF0A1F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7CFCF-591F-44D2-B19A-CF5E4207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Agnieszka Kołaczek</cp:lastModifiedBy>
  <cp:revision>11</cp:revision>
  <cp:lastPrinted>2015-03-06T05:37:00Z</cp:lastPrinted>
  <dcterms:created xsi:type="dcterms:W3CDTF">2021-06-09T10:16:00Z</dcterms:created>
  <dcterms:modified xsi:type="dcterms:W3CDTF">2021-09-13T08:45:00Z</dcterms:modified>
</cp:coreProperties>
</file>