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4B6C5" w14:textId="20EAB3D7" w:rsidR="00E70215" w:rsidRPr="00F10422" w:rsidRDefault="00E70215" w:rsidP="00E70215">
      <w:pPr>
        <w:pStyle w:val="podpunkt"/>
        <w:tabs>
          <w:tab w:val="left" w:pos="708"/>
        </w:tabs>
        <w:suppressAutoHyphens w:val="0"/>
        <w:spacing w:line="360" w:lineRule="auto"/>
        <w:jc w:val="right"/>
        <w:rPr>
          <w:b/>
          <w:bCs/>
          <w:szCs w:val="24"/>
        </w:rPr>
      </w:pPr>
      <w:r w:rsidRPr="00F10422">
        <w:rPr>
          <w:b/>
          <w:szCs w:val="24"/>
        </w:rPr>
        <w:t xml:space="preserve">Załącznik nr </w:t>
      </w:r>
      <w:r w:rsidR="00A23492">
        <w:rPr>
          <w:b/>
          <w:szCs w:val="24"/>
        </w:rPr>
        <w:t>1</w:t>
      </w:r>
      <w:r w:rsidRPr="00F10422">
        <w:rPr>
          <w:b/>
          <w:szCs w:val="24"/>
        </w:rPr>
        <w:t xml:space="preserve"> do SIWZ</w:t>
      </w:r>
    </w:p>
    <w:p w14:paraId="0E046522" w14:textId="5BF0D4A5" w:rsidR="00E70215" w:rsidRDefault="00E70215" w:rsidP="00E70215">
      <w:pPr>
        <w:jc w:val="right"/>
        <w:rPr>
          <w:b/>
        </w:rPr>
      </w:pPr>
      <w:r w:rsidRPr="00F10422">
        <w:rPr>
          <w:b/>
        </w:rPr>
        <w:t>R</w:t>
      </w:r>
      <w:r>
        <w:rPr>
          <w:b/>
        </w:rPr>
        <w:t>.271.</w:t>
      </w:r>
      <w:r w:rsidR="006536F5">
        <w:rPr>
          <w:b/>
        </w:rPr>
        <w:t>3</w:t>
      </w:r>
      <w:r>
        <w:rPr>
          <w:b/>
        </w:rPr>
        <w:t>.202</w:t>
      </w:r>
      <w:r w:rsidR="00E76AA0">
        <w:rPr>
          <w:b/>
        </w:rPr>
        <w:t>1</w:t>
      </w:r>
    </w:p>
    <w:p w14:paraId="0B74EC56" w14:textId="77777777" w:rsidR="009E53FD" w:rsidRDefault="009E53FD" w:rsidP="00E70215">
      <w:pPr>
        <w:spacing w:line="480" w:lineRule="auto"/>
        <w:ind w:left="5246" w:firstLine="708"/>
        <w:rPr>
          <w:rFonts w:cs="Arial"/>
          <w:b/>
          <w:sz w:val="21"/>
          <w:szCs w:val="21"/>
        </w:rPr>
      </w:pPr>
    </w:p>
    <w:p w14:paraId="59A87A5A" w14:textId="7DB7B3AD" w:rsidR="00E70215" w:rsidRPr="00A22DCF" w:rsidRDefault="00E70215" w:rsidP="00E70215">
      <w:pPr>
        <w:spacing w:line="480" w:lineRule="auto"/>
        <w:ind w:left="5246" w:firstLine="708"/>
        <w:rPr>
          <w:rFonts w:cs="Arial"/>
          <w:b/>
          <w:sz w:val="21"/>
          <w:szCs w:val="21"/>
        </w:rPr>
      </w:pPr>
      <w:r w:rsidRPr="00A22DCF">
        <w:rPr>
          <w:rFonts w:cs="Arial"/>
          <w:b/>
          <w:sz w:val="21"/>
          <w:szCs w:val="21"/>
        </w:rPr>
        <w:t>Zamawiający:</w:t>
      </w:r>
    </w:p>
    <w:p w14:paraId="2F6AC6F5" w14:textId="505C48E9" w:rsidR="00E70215" w:rsidRPr="00520FDE" w:rsidRDefault="00F57A4A" w:rsidP="00E70215">
      <w:pPr>
        <w:spacing w:line="480" w:lineRule="auto"/>
        <w:ind w:left="5954"/>
        <w:rPr>
          <w:rFonts w:cs="Arial"/>
          <w:b/>
          <w:bCs/>
          <w:sz w:val="21"/>
          <w:szCs w:val="21"/>
        </w:rPr>
      </w:pPr>
      <w:r w:rsidRPr="00520FDE">
        <w:rPr>
          <w:rFonts w:cs="Arial"/>
          <w:b/>
          <w:bCs/>
          <w:sz w:val="21"/>
          <w:szCs w:val="21"/>
        </w:rPr>
        <w:t>Gmina Brzeźnio</w:t>
      </w:r>
    </w:p>
    <w:p w14:paraId="7F65F027" w14:textId="149F5483" w:rsidR="00F57A4A" w:rsidRPr="00520FDE" w:rsidRDefault="00F57A4A" w:rsidP="00E446CE">
      <w:pPr>
        <w:spacing w:line="480" w:lineRule="auto"/>
        <w:ind w:left="5954"/>
        <w:jc w:val="left"/>
        <w:rPr>
          <w:rFonts w:cs="Arial"/>
          <w:b/>
          <w:bCs/>
          <w:sz w:val="21"/>
          <w:szCs w:val="21"/>
        </w:rPr>
      </w:pPr>
      <w:r w:rsidRPr="00520FDE">
        <w:rPr>
          <w:rFonts w:cs="Arial"/>
          <w:b/>
          <w:bCs/>
          <w:sz w:val="21"/>
          <w:szCs w:val="21"/>
        </w:rPr>
        <w:t xml:space="preserve">ul. Wspólna 44, </w:t>
      </w:r>
      <w:r w:rsidR="005520A2">
        <w:rPr>
          <w:rFonts w:cs="Arial"/>
          <w:b/>
          <w:bCs/>
          <w:sz w:val="21"/>
          <w:szCs w:val="21"/>
        </w:rPr>
        <w:br/>
      </w:r>
      <w:r w:rsidRPr="00520FDE">
        <w:rPr>
          <w:rFonts w:cs="Arial"/>
          <w:b/>
          <w:bCs/>
          <w:sz w:val="21"/>
          <w:szCs w:val="21"/>
        </w:rPr>
        <w:t>98-275 Brzeźnio</w:t>
      </w:r>
    </w:p>
    <w:p w14:paraId="42B66A13" w14:textId="6956C0A0" w:rsidR="00B65807" w:rsidRPr="008E1D84" w:rsidRDefault="00B65807" w:rsidP="006E77BB">
      <w:pPr>
        <w:tabs>
          <w:tab w:val="left" w:leader="dot" w:pos="9072"/>
        </w:tabs>
        <w:spacing w:before="180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6B104633" w14:textId="77777777" w:rsidR="00B65807" w:rsidRPr="008E1D84" w:rsidRDefault="00B65807" w:rsidP="006E77BB">
      <w:pPr>
        <w:tabs>
          <w:tab w:val="left" w:leader="dot" w:pos="9072"/>
        </w:tabs>
        <w:spacing w:before="180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6A61F08F" w14:textId="77777777" w:rsidR="00B65807" w:rsidRPr="008E1D84" w:rsidRDefault="00B65807" w:rsidP="007F5FA6">
      <w:pPr>
        <w:tabs>
          <w:tab w:val="center" w:pos="4820"/>
        </w:tabs>
        <w:rPr>
          <w:rFonts w:ascii="Times New Roman" w:hAnsi="Times New Roman"/>
          <w:color w:val="000000" w:themeColor="text1"/>
          <w:sz w:val="18"/>
          <w:szCs w:val="18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  <w:r w:rsidRPr="008E1D84">
        <w:rPr>
          <w:rFonts w:ascii="Times New Roman" w:hAnsi="Times New Roman"/>
          <w:color w:val="000000" w:themeColor="text1"/>
          <w:sz w:val="18"/>
          <w:szCs w:val="18"/>
        </w:rPr>
        <w:t>(pełna nazwa i adres Wykonawcy)*</w:t>
      </w:r>
    </w:p>
    <w:p w14:paraId="4A569CA7" w14:textId="77777777" w:rsidR="00B65807" w:rsidRPr="008E1D84" w:rsidRDefault="00B65807" w:rsidP="007F5FA6">
      <w:pPr>
        <w:tabs>
          <w:tab w:val="center" w:pos="4820"/>
        </w:tabs>
        <w:jc w:val="center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i/>
          <w:color w:val="000000" w:themeColor="text1"/>
          <w:sz w:val="18"/>
          <w:szCs w:val="18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77C4926C" w14:textId="77777777" w:rsidR="00A251D0" w:rsidRPr="00C525D7" w:rsidRDefault="00A251D0" w:rsidP="00853BA1">
      <w:pPr>
        <w:tabs>
          <w:tab w:val="left" w:leader="dot" w:pos="4820"/>
          <w:tab w:val="right" w:leader="dot" w:pos="9072"/>
        </w:tabs>
        <w:rPr>
          <w:rFonts w:ascii="Times New Roman" w:hAnsi="Times New Roman"/>
          <w:color w:val="000000" w:themeColor="text1"/>
          <w:szCs w:val="20"/>
          <w:lang w:val="en-US"/>
        </w:rPr>
      </w:pPr>
      <w:r w:rsidRPr="00C525D7">
        <w:rPr>
          <w:rFonts w:ascii="Times New Roman" w:hAnsi="Times New Roman"/>
          <w:color w:val="000000" w:themeColor="text1"/>
          <w:szCs w:val="20"/>
          <w:lang w:val="en-US"/>
        </w:rPr>
        <w:t>Województwo ……………………………………………..</w:t>
      </w:r>
    </w:p>
    <w:p w14:paraId="4B323EAE" w14:textId="77777777" w:rsidR="00853BA1" w:rsidRPr="00C525D7" w:rsidRDefault="00B65807" w:rsidP="00853BA1">
      <w:pPr>
        <w:tabs>
          <w:tab w:val="left" w:leader="dot" w:pos="4820"/>
          <w:tab w:val="right" w:leader="dot" w:pos="9072"/>
        </w:tabs>
        <w:rPr>
          <w:rFonts w:ascii="Times New Roman" w:hAnsi="Times New Roman"/>
          <w:color w:val="000000" w:themeColor="text1"/>
          <w:szCs w:val="20"/>
          <w:lang w:val="en-US"/>
        </w:rPr>
      </w:pPr>
      <w:r w:rsidRPr="00C525D7">
        <w:rPr>
          <w:rFonts w:ascii="Times New Roman" w:hAnsi="Times New Roman"/>
          <w:color w:val="000000" w:themeColor="text1"/>
          <w:szCs w:val="20"/>
          <w:lang w:val="en-US"/>
        </w:rPr>
        <w:t>REGON</w:t>
      </w:r>
      <w:r w:rsidRPr="00C525D7">
        <w:rPr>
          <w:rFonts w:ascii="Times New Roman" w:hAnsi="Times New Roman"/>
          <w:color w:val="000000" w:themeColor="text1"/>
          <w:szCs w:val="20"/>
          <w:lang w:val="en-US"/>
        </w:rPr>
        <w:tab/>
      </w:r>
    </w:p>
    <w:p w14:paraId="619B8661" w14:textId="77777777" w:rsidR="00B65807" w:rsidRPr="00C525D7" w:rsidRDefault="00B65807" w:rsidP="00853BA1">
      <w:pPr>
        <w:tabs>
          <w:tab w:val="left" w:leader="dot" w:pos="4820"/>
          <w:tab w:val="right" w:leader="dot" w:pos="9072"/>
        </w:tabs>
        <w:rPr>
          <w:rFonts w:ascii="Times New Roman" w:hAnsi="Times New Roman"/>
          <w:color w:val="000000" w:themeColor="text1"/>
          <w:szCs w:val="20"/>
          <w:lang w:val="en-US"/>
        </w:rPr>
      </w:pPr>
      <w:r w:rsidRPr="00C525D7">
        <w:rPr>
          <w:rFonts w:ascii="Times New Roman" w:hAnsi="Times New Roman"/>
          <w:color w:val="000000" w:themeColor="text1"/>
          <w:szCs w:val="20"/>
          <w:lang w:val="en-US"/>
        </w:rPr>
        <w:t>NIP</w:t>
      </w:r>
      <w:r w:rsidRPr="00C525D7">
        <w:rPr>
          <w:rFonts w:ascii="Times New Roman" w:hAnsi="Times New Roman"/>
          <w:color w:val="000000" w:themeColor="text1"/>
          <w:szCs w:val="20"/>
          <w:lang w:val="en-US"/>
        </w:rPr>
        <w:tab/>
      </w:r>
    </w:p>
    <w:p w14:paraId="267F2A08" w14:textId="77777777" w:rsidR="00853BA1" w:rsidRPr="00C525D7" w:rsidRDefault="00B65807" w:rsidP="00853BA1">
      <w:pPr>
        <w:tabs>
          <w:tab w:val="left" w:leader="dot" w:pos="2793"/>
          <w:tab w:val="left" w:leader="dot" w:pos="5301"/>
          <w:tab w:val="left" w:leader="dot" w:pos="9072"/>
        </w:tabs>
        <w:rPr>
          <w:rFonts w:ascii="Times New Roman" w:hAnsi="Times New Roman"/>
          <w:color w:val="000000" w:themeColor="text1"/>
          <w:szCs w:val="20"/>
          <w:lang w:val="en-US"/>
        </w:rPr>
      </w:pPr>
      <w:r w:rsidRPr="00C525D7">
        <w:rPr>
          <w:rFonts w:ascii="Times New Roman" w:hAnsi="Times New Roman"/>
          <w:color w:val="000000" w:themeColor="text1"/>
          <w:szCs w:val="20"/>
          <w:lang w:val="en-US"/>
        </w:rPr>
        <w:t>tel.</w:t>
      </w:r>
      <w:r w:rsidRPr="00C525D7">
        <w:rPr>
          <w:rFonts w:ascii="Times New Roman" w:hAnsi="Times New Roman"/>
          <w:color w:val="000000" w:themeColor="text1"/>
          <w:szCs w:val="20"/>
          <w:lang w:val="en-US"/>
        </w:rPr>
        <w:tab/>
      </w:r>
    </w:p>
    <w:p w14:paraId="777C32DE" w14:textId="77777777" w:rsidR="00853BA1" w:rsidRPr="00C525D7" w:rsidRDefault="00B65807" w:rsidP="00853BA1">
      <w:pPr>
        <w:tabs>
          <w:tab w:val="left" w:leader="dot" w:pos="2793"/>
          <w:tab w:val="left" w:leader="dot" w:pos="5301"/>
          <w:tab w:val="left" w:leader="dot" w:pos="9072"/>
        </w:tabs>
        <w:rPr>
          <w:rFonts w:ascii="Times New Roman" w:hAnsi="Times New Roman"/>
          <w:color w:val="000000" w:themeColor="text1"/>
          <w:szCs w:val="20"/>
          <w:lang w:val="en-US"/>
        </w:rPr>
      </w:pPr>
      <w:r w:rsidRPr="00C525D7">
        <w:rPr>
          <w:rFonts w:ascii="Times New Roman" w:hAnsi="Times New Roman"/>
          <w:color w:val="000000" w:themeColor="text1"/>
          <w:szCs w:val="20"/>
          <w:lang w:val="en-US"/>
        </w:rPr>
        <w:t>fax.</w:t>
      </w:r>
      <w:r w:rsidRPr="00C525D7">
        <w:rPr>
          <w:rFonts w:ascii="Times New Roman" w:hAnsi="Times New Roman"/>
          <w:color w:val="000000" w:themeColor="text1"/>
          <w:szCs w:val="20"/>
          <w:lang w:val="en-US"/>
        </w:rPr>
        <w:tab/>
      </w:r>
    </w:p>
    <w:p w14:paraId="72B8772A" w14:textId="77777777" w:rsidR="00B65807" w:rsidRPr="00C525D7" w:rsidRDefault="00B65807" w:rsidP="00853BA1">
      <w:pPr>
        <w:tabs>
          <w:tab w:val="left" w:leader="dot" w:pos="2793"/>
          <w:tab w:val="left" w:leader="dot" w:pos="5301"/>
          <w:tab w:val="left" w:leader="dot" w:pos="9072"/>
        </w:tabs>
        <w:rPr>
          <w:rFonts w:ascii="Times New Roman" w:hAnsi="Times New Roman"/>
          <w:color w:val="000000" w:themeColor="text1"/>
          <w:szCs w:val="20"/>
          <w:lang w:val="en-US"/>
        </w:rPr>
      </w:pPr>
      <w:r w:rsidRPr="00C525D7">
        <w:rPr>
          <w:rFonts w:ascii="Times New Roman" w:hAnsi="Times New Roman"/>
          <w:color w:val="000000" w:themeColor="text1"/>
          <w:szCs w:val="20"/>
          <w:lang w:val="en-US"/>
        </w:rPr>
        <w:t>adres e-mail</w:t>
      </w:r>
      <w:r w:rsidRPr="00C525D7">
        <w:rPr>
          <w:rFonts w:ascii="Times New Roman" w:hAnsi="Times New Roman"/>
          <w:color w:val="000000" w:themeColor="text1"/>
          <w:szCs w:val="20"/>
          <w:lang w:val="en-US"/>
        </w:rPr>
        <w:tab/>
      </w:r>
    </w:p>
    <w:p w14:paraId="29C084AA" w14:textId="77777777" w:rsidR="00851882" w:rsidRDefault="00851882" w:rsidP="00851882">
      <w:pPr>
        <w:tabs>
          <w:tab w:val="left" w:leader="dot" w:pos="2793"/>
          <w:tab w:val="left" w:leader="dot" w:pos="5301"/>
          <w:tab w:val="left" w:leader="dot" w:pos="9072"/>
        </w:tabs>
        <w:rPr>
          <w:rFonts w:ascii="Times New Roman" w:hAnsi="Times New Roman"/>
          <w:szCs w:val="20"/>
        </w:rPr>
      </w:pPr>
      <w:r w:rsidRPr="008E1D84">
        <w:rPr>
          <w:rFonts w:ascii="Times New Roman" w:hAnsi="Times New Roman"/>
          <w:szCs w:val="20"/>
        </w:rPr>
        <w:t>adres skrzynki ESP na ePUAP:………………………...</w:t>
      </w:r>
    </w:p>
    <w:p w14:paraId="59AE31B7" w14:textId="77777777" w:rsidR="00A251D0" w:rsidRPr="00A251D0" w:rsidRDefault="00A251D0" w:rsidP="00851882">
      <w:pPr>
        <w:tabs>
          <w:tab w:val="left" w:leader="dot" w:pos="2793"/>
          <w:tab w:val="left" w:leader="dot" w:pos="5301"/>
          <w:tab w:val="left" w:leader="dot" w:pos="9072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Rodzaj wykonawcy*: mikroprzedsiębiorstwo, małe przedsiębiorstwo, średnie przedsiębiorstwo, jednoosobowa działalność gospodarcza, osoba fizyczna nieprowadząca działalności gospodarczej, inny rodzaj (jaki?)…………………………….</w:t>
      </w:r>
    </w:p>
    <w:p w14:paraId="0AB63005" w14:textId="77777777" w:rsidR="00F00D2B" w:rsidRPr="008E1D84" w:rsidRDefault="00A251D0" w:rsidP="007F5FA6">
      <w:pPr>
        <w:rPr>
          <w:rFonts w:ascii="Times New Roman" w:hAnsi="Times New Roman"/>
          <w:color w:val="000000" w:themeColor="text1"/>
          <w:szCs w:val="20"/>
          <w:lang w:val="de-CH"/>
        </w:rPr>
      </w:pPr>
      <w:r>
        <w:rPr>
          <w:rFonts w:ascii="Times New Roman" w:hAnsi="Times New Roman"/>
          <w:color w:val="000000" w:themeColor="text1"/>
          <w:szCs w:val="20"/>
          <w:lang w:val="de-CH"/>
        </w:rPr>
        <w:t>*-odpowiednie podkreślić</w:t>
      </w:r>
    </w:p>
    <w:p w14:paraId="0A5CF0EF" w14:textId="77777777" w:rsidR="001D11C5" w:rsidRPr="008E1D84" w:rsidRDefault="00B65807" w:rsidP="001A4EBD">
      <w:pPr>
        <w:rPr>
          <w:rFonts w:ascii="Times New Roman" w:hAnsi="Times New Roman"/>
        </w:rPr>
      </w:pPr>
      <w:r w:rsidRPr="008E1D84">
        <w:rPr>
          <w:rFonts w:ascii="Times New Roman" w:hAnsi="Times New Roman"/>
          <w:color w:val="000000" w:themeColor="text1"/>
          <w:szCs w:val="20"/>
        </w:rPr>
        <w:t>W odpowiedzi na ogłoszenie o zamówieniu</w:t>
      </w:r>
      <w:r w:rsidR="00C970E4" w:rsidRPr="008E1D84">
        <w:rPr>
          <w:rFonts w:ascii="Times New Roman" w:hAnsi="Times New Roman"/>
          <w:color w:val="000000" w:themeColor="text1"/>
          <w:szCs w:val="20"/>
        </w:rPr>
        <w:t>,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 dla postępowania o udzielenie zamówienia publicznego, prowadzonego </w:t>
      </w:r>
      <w:r w:rsidR="001A4EBD" w:rsidRPr="008E1D84">
        <w:rPr>
          <w:rFonts w:ascii="Times New Roman" w:hAnsi="Times New Roman"/>
        </w:rPr>
        <w:t xml:space="preserve"> </w:t>
      </w:r>
      <w:r w:rsidR="001A4EBD" w:rsidRPr="008E1D84">
        <w:rPr>
          <w:rFonts w:ascii="Times New Roman" w:hAnsi="Times New Roman"/>
          <w:u w:val="single"/>
        </w:rPr>
        <w:t>w trybie podstawowym, na podstawie art. 275 pkt. 1)</w:t>
      </w:r>
      <w:r w:rsidR="001A4EBD" w:rsidRPr="008E1D84">
        <w:rPr>
          <w:rFonts w:ascii="Times New Roman" w:hAnsi="Times New Roman"/>
        </w:rPr>
        <w:t xml:space="preserve"> ustawy z dnia 11 września 2019 roku - Prawo zamówień publicznych dla zadania: </w:t>
      </w:r>
    </w:p>
    <w:p w14:paraId="2A93AE62" w14:textId="77777777" w:rsidR="001A4EBD" w:rsidRPr="008E1D84" w:rsidRDefault="001A4EBD" w:rsidP="001A4EBD">
      <w:pPr>
        <w:rPr>
          <w:rFonts w:ascii="Times New Roman" w:hAnsi="Times New Roman"/>
          <w:b/>
          <w:color w:val="000000" w:themeColor="text1"/>
          <w:szCs w:val="20"/>
        </w:rPr>
      </w:pPr>
    </w:p>
    <w:p w14:paraId="58A59FA8" w14:textId="77777777" w:rsidR="00B74DF8" w:rsidRDefault="00B74DF8" w:rsidP="00B74DF8">
      <w:pPr>
        <w:rPr>
          <w:rFonts w:ascii="Times New Roman" w:hAnsi="Times New Roman"/>
          <w:b/>
          <w:color w:val="auto"/>
          <w:lang w:eastAsia="pl-PL"/>
        </w:rPr>
      </w:pPr>
      <w:r>
        <w:rPr>
          <w:b/>
        </w:rPr>
        <w:t>„Budowa podjazdu dla osób niepełnosprawnych do budynku Urzędu Gminy w Brzeźniu”</w:t>
      </w:r>
    </w:p>
    <w:p w14:paraId="33BB4CDC" w14:textId="77777777" w:rsidR="00406834" w:rsidRDefault="003F0077" w:rsidP="00406834">
      <w:pPr>
        <w:pStyle w:val="Tekstpodstawowy"/>
        <w:ind w:firstLine="426"/>
        <w:rPr>
          <w:rFonts w:ascii="Times New Roman" w:hAnsi="Times New Roman" w:cs="Times New Roman"/>
        </w:rPr>
      </w:pPr>
      <w:r w:rsidRPr="008E1D84">
        <w:rPr>
          <w:rFonts w:ascii="Times New Roman" w:hAnsi="Times New Roman"/>
          <w:color w:val="000000" w:themeColor="text1"/>
        </w:rPr>
        <w:t xml:space="preserve">Oferujemy wykonanie całości przedmiotu zamówienia za wynagrodzenie ryczałtowe brutto - </w:t>
      </w:r>
      <w:r w:rsidRPr="008E1D84">
        <w:rPr>
          <w:rFonts w:ascii="Times New Roman" w:hAnsi="Times New Roman"/>
          <w:b/>
          <w:color w:val="000000" w:themeColor="text1"/>
          <w:szCs w:val="20"/>
        </w:rPr>
        <w:t xml:space="preserve">Cenę brutto oferty </w:t>
      </w:r>
      <w:r w:rsidRPr="008E1D84">
        <w:rPr>
          <w:rFonts w:ascii="Times New Roman" w:hAnsi="Times New Roman"/>
          <w:color w:val="000000" w:themeColor="text1"/>
          <w:kern w:val="2"/>
        </w:rPr>
        <w:t>w wysokości</w:t>
      </w:r>
      <w:r w:rsidRPr="008E1D84">
        <w:rPr>
          <w:rFonts w:ascii="Times New Roman" w:hAnsi="Times New Roman"/>
          <w:b/>
          <w:color w:val="000000" w:themeColor="text1"/>
          <w:kern w:val="2"/>
        </w:rPr>
        <w:t xml:space="preserve"> ………………………………………….. zł brutto</w:t>
      </w:r>
      <w:r w:rsidRPr="008E1D84">
        <w:rPr>
          <w:rFonts w:ascii="Times New Roman" w:hAnsi="Times New Roman"/>
          <w:color w:val="000000" w:themeColor="text1"/>
          <w:kern w:val="2"/>
        </w:rPr>
        <w:t xml:space="preserve"> (słownie złotych ………………………………………………………), </w:t>
      </w:r>
      <w:r w:rsidR="00406834">
        <w:rPr>
          <w:rFonts w:ascii="Times New Roman" w:hAnsi="Times New Roman" w:cs="Times New Roman"/>
        </w:rPr>
        <w:t>w</w:t>
      </w:r>
      <w:r w:rsidR="00406834" w:rsidRPr="00406834">
        <w:rPr>
          <w:rFonts w:ascii="Times New Roman" w:hAnsi="Times New Roman" w:cs="Times New Roman"/>
        </w:rPr>
        <w:t xml:space="preserve"> tym</w:t>
      </w:r>
      <w:r w:rsidR="00406834">
        <w:rPr>
          <w:rFonts w:ascii="Times New Roman" w:hAnsi="Times New Roman" w:cs="Times New Roman"/>
        </w:rPr>
        <w:t>:</w:t>
      </w:r>
    </w:p>
    <w:p w14:paraId="1A2167C2" w14:textId="7B638391" w:rsidR="00406834" w:rsidRPr="00406834" w:rsidRDefault="00406834" w:rsidP="00406834">
      <w:pPr>
        <w:pStyle w:val="Tekstpodstawowy"/>
        <w:rPr>
          <w:rFonts w:ascii="Times New Roman" w:hAnsi="Times New Roman" w:cs="Times New Roman"/>
        </w:rPr>
      </w:pPr>
      <w:r w:rsidRPr="00406834">
        <w:rPr>
          <w:rFonts w:ascii="Times New Roman" w:hAnsi="Times New Roman" w:cs="Times New Roman"/>
        </w:rPr>
        <w:t>wartość  netto……………………………………………………………… złotych</w:t>
      </w:r>
    </w:p>
    <w:p w14:paraId="42D6293C" w14:textId="1FF4BEF4" w:rsidR="00302983" w:rsidRPr="008E1D84" w:rsidRDefault="003F0077" w:rsidP="00406834">
      <w:pPr>
        <w:tabs>
          <w:tab w:val="left" w:pos="426"/>
          <w:tab w:val="right" w:leader="dot" w:pos="9633"/>
        </w:tabs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kern w:val="2"/>
        </w:rPr>
        <w:t>należny podatek VAT zgodnie z obowiązującymi przepisami</w:t>
      </w:r>
      <w:r w:rsidR="007C156C">
        <w:rPr>
          <w:rFonts w:ascii="Times New Roman" w:hAnsi="Times New Roman"/>
          <w:color w:val="000000" w:themeColor="text1"/>
          <w:kern w:val="2"/>
        </w:rPr>
        <w:t xml:space="preserve"> w wysokości </w:t>
      </w:r>
      <w:r w:rsidR="00406834">
        <w:rPr>
          <w:rFonts w:ascii="Times New Roman" w:hAnsi="Times New Roman"/>
          <w:color w:val="000000" w:themeColor="text1"/>
          <w:kern w:val="2"/>
        </w:rPr>
        <w:t>(……%)</w:t>
      </w:r>
      <w:r w:rsidR="007C156C">
        <w:rPr>
          <w:rFonts w:ascii="Times New Roman" w:hAnsi="Times New Roman"/>
          <w:color w:val="000000" w:themeColor="text1"/>
          <w:kern w:val="2"/>
        </w:rPr>
        <w:t>…………………………. zł</w:t>
      </w:r>
    </w:p>
    <w:p w14:paraId="2CF8C627" w14:textId="77777777" w:rsidR="00C665E6" w:rsidRPr="008E1D84" w:rsidRDefault="00C665E6" w:rsidP="001A4EBD">
      <w:pPr>
        <w:tabs>
          <w:tab w:val="left" w:pos="426"/>
          <w:tab w:val="right" w:leader="dot" w:pos="9633"/>
        </w:tabs>
        <w:rPr>
          <w:rFonts w:ascii="Times New Roman" w:hAnsi="Times New Roman"/>
          <w:color w:val="000000" w:themeColor="text1"/>
          <w:lang w:eastAsia="pl-PL"/>
        </w:rPr>
      </w:pPr>
    </w:p>
    <w:p w14:paraId="5ED69A76" w14:textId="2692FBFB" w:rsidR="00F00D2B" w:rsidRPr="008E1D84" w:rsidRDefault="00F00D2B" w:rsidP="003C00B3">
      <w:pPr>
        <w:numPr>
          <w:ilvl w:val="0"/>
          <w:numId w:val="5"/>
        </w:numPr>
        <w:tabs>
          <w:tab w:val="clear" w:pos="540"/>
          <w:tab w:val="left" w:pos="426"/>
          <w:tab w:val="left" w:leader="dot" w:pos="5757"/>
          <w:tab w:val="right" w:leader="dot" w:pos="9633"/>
        </w:tabs>
        <w:spacing w:line="480" w:lineRule="auto"/>
        <w:ind w:left="425" w:hanging="425"/>
        <w:rPr>
          <w:rFonts w:ascii="Times New Roman" w:hAnsi="Times New Roman"/>
          <w:b/>
          <w:color w:val="000000" w:themeColor="text1"/>
          <w:szCs w:val="20"/>
        </w:rPr>
      </w:pPr>
      <w:r w:rsidRPr="008E1D84">
        <w:rPr>
          <w:rFonts w:ascii="Times New Roman" w:hAnsi="Times New Roman"/>
          <w:b/>
          <w:color w:val="000000" w:themeColor="text1"/>
          <w:szCs w:val="20"/>
        </w:rPr>
        <w:lastRenderedPageBreak/>
        <w:t>Oferujemy</w:t>
      </w:r>
      <w:r w:rsidR="00E05568" w:rsidRPr="008E1D84">
        <w:rPr>
          <w:rFonts w:ascii="Times New Roman" w:hAnsi="Times New Roman"/>
          <w:b/>
          <w:color w:val="000000" w:themeColor="text1"/>
          <w:szCs w:val="20"/>
        </w:rPr>
        <w:t>,</w:t>
      </w:r>
      <w:r w:rsidRPr="008E1D84">
        <w:rPr>
          <w:rFonts w:ascii="Times New Roman" w:hAnsi="Times New Roman"/>
          <w:b/>
          <w:color w:val="000000" w:themeColor="text1"/>
          <w:szCs w:val="20"/>
        </w:rPr>
        <w:t xml:space="preserve"> na </w:t>
      </w:r>
      <w:r w:rsidR="00DE431E" w:rsidRPr="008E1D84">
        <w:rPr>
          <w:rFonts w:ascii="Times New Roman" w:hAnsi="Times New Roman"/>
          <w:b/>
          <w:color w:val="000000" w:themeColor="text1"/>
          <w:szCs w:val="20"/>
        </w:rPr>
        <w:t>wykonane</w:t>
      </w:r>
      <w:r w:rsidR="000772C0" w:rsidRPr="008E1D84">
        <w:rPr>
          <w:rFonts w:ascii="Times New Roman" w:hAnsi="Times New Roman"/>
          <w:b/>
          <w:color w:val="000000" w:themeColor="text1"/>
          <w:szCs w:val="20"/>
        </w:rPr>
        <w:t xml:space="preserve"> </w:t>
      </w:r>
      <w:r w:rsidR="002624BD" w:rsidRPr="008E1D84">
        <w:rPr>
          <w:rFonts w:ascii="Times New Roman" w:hAnsi="Times New Roman"/>
          <w:b/>
          <w:color w:val="000000" w:themeColor="text1"/>
          <w:szCs w:val="20"/>
        </w:rPr>
        <w:t xml:space="preserve">roboty budowlane </w:t>
      </w:r>
      <w:r w:rsidRPr="008E1D84">
        <w:rPr>
          <w:rFonts w:ascii="Times New Roman" w:hAnsi="Times New Roman"/>
          <w:b/>
          <w:color w:val="000000" w:themeColor="text1"/>
          <w:szCs w:val="20"/>
        </w:rPr>
        <w:t xml:space="preserve">okres gwarancji </w:t>
      </w:r>
      <w:r w:rsidR="007741BA">
        <w:rPr>
          <w:rFonts w:ascii="Times New Roman" w:hAnsi="Times New Roman"/>
          <w:b/>
          <w:color w:val="000000" w:themeColor="text1"/>
          <w:szCs w:val="20"/>
        </w:rPr>
        <w:t xml:space="preserve">i rękojmi </w:t>
      </w:r>
      <w:r w:rsidRPr="008E1D84">
        <w:rPr>
          <w:rFonts w:ascii="Times New Roman" w:hAnsi="Times New Roman"/>
          <w:b/>
          <w:color w:val="000000" w:themeColor="text1"/>
          <w:szCs w:val="20"/>
        </w:rPr>
        <w:t xml:space="preserve">za wady wynoszący ……….. </w:t>
      </w:r>
      <w:r w:rsidRPr="008E1D84">
        <w:rPr>
          <w:rFonts w:ascii="Times New Roman" w:hAnsi="Times New Roman"/>
          <w:i/>
          <w:color w:val="000000" w:themeColor="text1"/>
          <w:sz w:val="18"/>
          <w:szCs w:val="18"/>
          <w:lang w:eastAsia="pl-PL"/>
        </w:rPr>
        <w:t xml:space="preserve">(należy wskazać w </w:t>
      </w:r>
      <w:r w:rsidR="003B134C" w:rsidRPr="008E1D84">
        <w:rPr>
          <w:rFonts w:ascii="Times New Roman" w:hAnsi="Times New Roman"/>
          <w:i/>
          <w:color w:val="000000" w:themeColor="text1"/>
          <w:sz w:val="18"/>
          <w:szCs w:val="18"/>
          <w:lang w:eastAsia="pl-PL"/>
        </w:rPr>
        <w:t xml:space="preserve">miesiącach </w:t>
      </w:r>
      <w:r w:rsidRPr="008E1D84">
        <w:rPr>
          <w:rFonts w:ascii="Times New Roman" w:hAnsi="Times New Roman"/>
          <w:i/>
          <w:color w:val="000000" w:themeColor="text1"/>
          <w:sz w:val="18"/>
          <w:szCs w:val="18"/>
          <w:lang w:eastAsia="pl-PL"/>
        </w:rPr>
        <w:t xml:space="preserve">oferowany </w:t>
      </w:r>
      <w:r w:rsidR="003B134C" w:rsidRPr="008E1D84">
        <w:rPr>
          <w:rFonts w:ascii="Times New Roman" w:hAnsi="Times New Roman"/>
          <w:i/>
          <w:color w:val="000000" w:themeColor="text1"/>
          <w:sz w:val="18"/>
          <w:szCs w:val="18"/>
          <w:lang w:eastAsia="pl-PL"/>
        </w:rPr>
        <w:t>okres gwarancji i</w:t>
      </w:r>
      <w:r w:rsidR="00F2663F" w:rsidRPr="008E1D84">
        <w:rPr>
          <w:rFonts w:ascii="Times New Roman" w:hAnsi="Times New Roman"/>
          <w:i/>
          <w:color w:val="000000" w:themeColor="text1"/>
          <w:sz w:val="18"/>
          <w:szCs w:val="18"/>
          <w:lang w:eastAsia="pl-PL"/>
        </w:rPr>
        <w:t> </w:t>
      </w:r>
      <w:r w:rsidR="003B134C" w:rsidRPr="008E1D84">
        <w:rPr>
          <w:rFonts w:ascii="Times New Roman" w:hAnsi="Times New Roman"/>
          <w:i/>
          <w:color w:val="000000" w:themeColor="text1"/>
          <w:sz w:val="18"/>
          <w:szCs w:val="18"/>
          <w:lang w:eastAsia="pl-PL"/>
        </w:rPr>
        <w:t>rękojmi za</w:t>
      </w:r>
      <w:r w:rsidR="00373C9F" w:rsidRPr="008E1D84">
        <w:rPr>
          <w:rFonts w:ascii="Times New Roman" w:hAnsi="Times New Roman"/>
          <w:i/>
          <w:color w:val="000000" w:themeColor="text1"/>
          <w:sz w:val="18"/>
          <w:szCs w:val="18"/>
          <w:lang w:eastAsia="pl-PL"/>
        </w:rPr>
        <w:t> </w:t>
      </w:r>
      <w:r w:rsidR="003B134C" w:rsidRPr="008E1D84">
        <w:rPr>
          <w:rFonts w:ascii="Times New Roman" w:hAnsi="Times New Roman"/>
          <w:i/>
          <w:color w:val="000000" w:themeColor="text1"/>
          <w:sz w:val="18"/>
          <w:szCs w:val="18"/>
          <w:lang w:eastAsia="pl-PL"/>
        </w:rPr>
        <w:t>wady</w:t>
      </w:r>
      <w:r w:rsidRPr="008E1D84">
        <w:rPr>
          <w:rFonts w:ascii="Times New Roman" w:hAnsi="Times New Roman"/>
          <w:i/>
          <w:color w:val="000000" w:themeColor="text1"/>
          <w:sz w:val="18"/>
          <w:szCs w:val="18"/>
          <w:lang w:eastAsia="pl-PL"/>
        </w:rPr>
        <w:t>)</w:t>
      </w:r>
      <w:r w:rsidR="003B134C" w:rsidRPr="008E1D84">
        <w:rPr>
          <w:rFonts w:ascii="Times New Roman" w:hAnsi="Times New Roman"/>
          <w:b/>
          <w:color w:val="000000" w:themeColor="text1"/>
          <w:szCs w:val="20"/>
          <w:lang w:eastAsia="pl-PL"/>
        </w:rPr>
        <w:t xml:space="preserve"> miesięcy </w:t>
      </w:r>
      <w:r w:rsidR="003B134C" w:rsidRPr="008E1D84">
        <w:rPr>
          <w:rFonts w:ascii="Times New Roman" w:hAnsi="Times New Roman"/>
          <w:b/>
          <w:color w:val="000000" w:themeColor="text1"/>
          <w:kern w:val="2"/>
          <w:szCs w:val="20"/>
        </w:rPr>
        <w:t xml:space="preserve">od daty końcowego odbioru </w:t>
      </w:r>
      <w:r w:rsidR="00455FD9" w:rsidRPr="008E1D84">
        <w:rPr>
          <w:rFonts w:ascii="Times New Roman" w:hAnsi="Times New Roman"/>
          <w:b/>
          <w:color w:val="000000" w:themeColor="text1"/>
          <w:kern w:val="2"/>
          <w:szCs w:val="20"/>
        </w:rPr>
        <w:t>robót</w:t>
      </w:r>
      <w:r w:rsidR="004F1B82" w:rsidRPr="008E1D84">
        <w:rPr>
          <w:rFonts w:ascii="Times New Roman" w:hAnsi="Times New Roman"/>
          <w:b/>
          <w:color w:val="000000" w:themeColor="text1"/>
          <w:kern w:val="2"/>
          <w:szCs w:val="20"/>
        </w:rPr>
        <w:t>.</w:t>
      </w:r>
    </w:p>
    <w:p w14:paraId="69F087F7" w14:textId="77777777" w:rsidR="0022116E" w:rsidRPr="008E1D84" w:rsidRDefault="0022116E" w:rsidP="003F0077">
      <w:pPr>
        <w:tabs>
          <w:tab w:val="left" w:pos="426"/>
          <w:tab w:val="left" w:leader="dot" w:pos="5757"/>
          <w:tab w:val="right" w:leader="dot" w:pos="9633"/>
        </w:tabs>
        <w:ind w:left="426"/>
        <w:rPr>
          <w:rFonts w:ascii="Times New Roman" w:hAnsi="Times New Roman"/>
          <w:color w:val="000000" w:themeColor="text1"/>
          <w:szCs w:val="20"/>
        </w:rPr>
      </w:pPr>
    </w:p>
    <w:p w14:paraId="4B9D0C89" w14:textId="77777777" w:rsidR="00B65807" w:rsidRPr="008E1D84" w:rsidRDefault="00AA5A4E" w:rsidP="007F5FA6">
      <w:pPr>
        <w:numPr>
          <w:ilvl w:val="0"/>
          <w:numId w:val="5"/>
        </w:numPr>
        <w:tabs>
          <w:tab w:val="num" w:pos="360"/>
          <w:tab w:val="right" w:leader="dot" w:pos="9633"/>
        </w:tabs>
        <w:ind w:left="357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Oświadczamy, że zamówienie realizować będziemy: sami/z udziałem podwykonawcy-ów</w:t>
      </w:r>
      <w:r w:rsidRPr="008E1D84">
        <w:rPr>
          <w:rFonts w:ascii="Times New Roman" w:hAnsi="Times New Roman"/>
          <w:b/>
          <w:color w:val="000000" w:themeColor="text1"/>
          <w:szCs w:val="20"/>
        </w:rPr>
        <w:t>**</w:t>
      </w:r>
    </w:p>
    <w:p w14:paraId="62F6BCA2" w14:textId="77777777" w:rsidR="00B65807" w:rsidRPr="008E1D84" w:rsidRDefault="00AA5A4E" w:rsidP="007F5FA6">
      <w:pPr>
        <w:ind w:left="360"/>
        <w:rPr>
          <w:rFonts w:ascii="Times New Roman" w:hAnsi="Times New Roman"/>
          <w:color w:val="000000" w:themeColor="text1"/>
          <w:sz w:val="18"/>
          <w:szCs w:val="18"/>
        </w:rPr>
      </w:pPr>
      <w:r w:rsidRPr="008E1D84">
        <w:rPr>
          <w:rFonts w:ascii="Times New Roman" w:hAnsi="Times New Roman"/>
          <w:i/>
          <w:color w:val="000000" w:themeColor="text1"/>
          <w:sz w:val="18"/>
          <w:szCs w:val="18"/>
        </w:rPr>
        <w:t>(w przypadku udziału podwykonawców w realizacji zamówienia, Zamawiający żąda wskazania przez Wykonawcę części zamówienia (zakres prac), których wykonanie Wykonawca zamierza powierzyć podwykonawcom, i podania przez Wykonawcę firm podwykonawców</w:t>
      </w:r>
      <w:r w:rsidR="00AA1C18" w:rsidRPr="008E1D84">
        <w:rPr>
          <w:rFonts w:ascii="Times New Roman" w:hAnsi="Times New Roman"/>
          <w:i/>
          <w:color w:val="000000" w:themeColor="text1"/>
          <w:sz w:val="18"/>
          <w:szCs w:val="18"/>
        </w:rPr>
        <w:t xml:space="preserve"> o ile są znani</w:t>
      </w:r>
      <w:r w:rsidRPr="008E1D84">
        <w:rPr>
          <w:rFonts w:ascii="Times New Roman" w:hAnsi="Times New Roman"/>
          <w:i/>
          <w:color w:val="000000" w:themeColor="text1"/>
          <w:sz w:val="18"/>
          <w:szCs w:val="18"/>
        </w:rPr>
        <w:t>)</w:t>
      </w:r>
    </w:p>
    <w:p w14:paraId="2EAF7D07" w14:textId="77777777" w:rsidR="00DD42D6" w:rsidRPr="008E1D84" w:rsidRDefault="00DD42D6" w:rsidP="000754DB">
      <w:pPr>
        <w:tabs>
          <w:tab w:val="right" w:leader="dot" w:pos="9072"/>
        </w:tabs>
        <w:ind w:left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1D5C37C8" w14:textId="77777777" w:rsidR="0083030E" w:rsidRPr="008E1D84" w:rsidRDefault="0083030E" w:rsidP="000754DB">
      <w:pPr>
        <w:tabs>
          <w:tab w:val="right" w:leader="dot" w:pos="9072"/>
        </w:tabs>
        <w:ind w:left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75D4BD02" w14:textId="77777777" w:rsidR="00C75A6B" w:rsidRPr="008E1D84" w:rsidRDefault="001A6F01" w:rsidP="000754DB">
      <w:pPr>
        <w:tabs>
          <w:tab w:val="right" w:leader="dot" w:pos="9072"/>
        </w:tabs>
        <w:ind w:left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7D63EF42" w14:textId="77777777" w:rsidR="00936580" w:rsidRPr="008E1D84" w:rsidRDefault="001A6F01" w:rsidP="000754DB">
      <w:pPr>
        <w:tabs>
          <w:tab w:val="right" w:leader="dot" w:pos="9072"/>
        </w:tabs>
        <w:ind w:left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7DDEA8CA" w14:textId="77777777" w:rsidR="003F0077" w:rsidRPr="008E1D84" w:rsidRDefault="003F0077" w:rsidP="003F0077">
      <w:pPr>
        <w:tabs>
          <w:tab w:val="right" w:leader="dot" w:pos="9633"/>
        </w:tabs>
        <w:ind w:left="357"/>
        <w:rPr>
          <w:rFonts w:ascii="Times New Roman" w:hAnsi="Times New Roman"/>
          <w:color w:val="000000" w:themeColor="text1"/>
          <w:szCs w:val="20"/>
        </w:rPr>
      </w:pPr>
    </w:p>
    <w:p w14:paraId="61FE4A49" w14:textId="77777777" w:rsidR="003F0077" w:rsidRPr="008E1D84" w:rsidRDefault="003F0077" w:rsidP="003F0077">
      <w:pPr>
        <w:tabs>
          <w:tab w:val="right" w:leader="dot" w:pos="9633"/>
        </w:tabs>
        <w:ind w:left="357"/>
        <w:rPr>
          <w:rFonts w:ascii="Times New Roman" w:hAnsi="Times New Roman"/>
          <w:color w:val="000000" w:themeColor="text1"/>
          <w:szCs w:val="20"/>
        </w:rPr>
      </w:pPr>
    </w:p>
    <w:p w14:paraId="7374CAED" w14:textId="77777777" w:rsidR="00F51262" w:rsidRPr="008E1D84" w:rsidRDefault="00F51262" w:rsidP="007F5FA6">
      <w:pPr>
        <w:numPr>
          <w:ilvl w:val="0"/>
          <w:numId w:val="5"/>
        </w:numPr>
        <w:tabs>
          <w:tab w:val="num" w:pos="360"/>
          <w:tab w:val="right" w:leader="dot" w:pos="9633"/>
        </w:tabs>
        <w:ind w:left="357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Składając ofertę oświadczamy, że:</w:t>
      </w:r>
    </w:p>
    <w:p w14:paraId="6299E254" w14:textId="77777777" w:rsidR="00B65807" w:rsidRPr="008E1D84" w:rsidRDefault="003F2E68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zapoznaliśmy się i w pełni oraz bez żadnych zastrzeżeń akceptujemy treść Specyfikacji Warunków Zamówienia, zwanej w dalszej treści S</w:t>
      </w:r>
      <w:r w:rsidR="00853BA1" w:rsidRPr="008E1D84">
        <w:rPr>
          <w:rFonts w:ascii="Times New Roman" w:hAnsi="Times New Roman"/>
          <w:color w:val="000000" w:themeColor="text1"/>
          <w:szCs w:val="20"/>
        </w:rPr>
        <w:t>WZ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 wraz z załącznikami, z wyjaśnieniami i zmianami,</w:t>
      </w:r>
    </w:p>
    <w:p w14:paraId="448C90A6" w14:textId="77777777" w:rsidR="00B65807" w:rsidRPr="008E1D84" w:rsidRDefault="003F2E68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oferujemy wykonanie przedmiotu zamówienia zgodnie z warunkami zapisanymi w SWZ i załącznikach do S</w:t>
      </w:r>
      <w:r w:rsidR="00853BA1" w:rsidRPr="008E1D84">
        <w:rPr>
          <w:rFonts w:ascii="Times New Roman" w:hAnsi="Times New Roman"/>
          <w:color w:val="000000" w:themeColor="text1"/>
          <w:szCs w:val="20"/>
        </w:rPr>
        <w:t>WZ</w:t>
      </w:r>
      <w:r w:rsidRPr="008E1D84">
        <w:rPr>
          <w:rFonts w:ascii="Times New Roman" w:hAnsi="Times New Roman"/>
          <w:color w:val="000000" w:themeColor="text1"/>
          <w:szCs w:val="20"/>
        </w:rPr>
        <w:t>,</w:t>
      </w:r>
    </w:p>
    <w:p w14:paraId="5F960BDE" w14:textId="77777777" w:rsidR="00B65807" w:rsidRPr="008E1D84" w:rsidRDefault="003F2E68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w pełni i bez żadnych zastrzeżeń akceptujemy warunki um</w:t>
      </w:r>
      <w:r w:rsidR="000007BF" w:rsidRPr="008E1D84">
        <w:rPr>
          <w:rFonts w:ascii="Times New Roman" w:hAnsi="Times New Roman"/>
          <w:color w:val="000000" w:themeColor="text1"/>
          <w:szCs w:val="20"/>
        </w:rPr>
        <w:t>ów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 na wykonanie zamówienia zapisane w SWZ wraz z załącznikami i w przypadku wyboru naszej oferty zobowiązujemy się</w:t>
      </w:r>
      <w:r w:rsidR="007048D6" w:rsidRPr="008E1D84">
        <w:rPr>
          <w:rFonts w:ascii="Times New Roman" w:hAnsi="Times New Roman"/>
          <w:color w:val="000000" w:themeColor="text1"/>
          <w:szCs w:val="20"/>
        </w:rPr>
        <w:t> </w:t>
      </w:r>
      <w:r w:rsidRPr="008E1D84">
        <w:rPr>
          <w:rFonts w:ascii="Times New Roman" w:hAnsi="Times New Roman"/>
          <w:color w:val="000000" w:themeColor="text1"/>
          <w:szCs w:val="20"/>
        </w:rPr>
        <w:t>do zawarcia um</w:t>
      </w:r>
      <w:r w:rsidR="000007BF" w:rsidRPr="008E1D84">
        <w:rPr>
          <w:rFonts w:ascii="Times New Roman" w:hAnsi="Times New Roman"/>
          <w:color w:val="000000" w:themeColor="text1"/>
          <w:szCs w:val="20"/>
        </w:rPr>
        <w:t>ów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 na proponowanych w ni</w:t>
      </w:r>
      <w:r w:rsidR="000007BF" w:rsidRPr="008E1D84">
        <w:rPr>
          <w:rFonts w:ascii="Times New Roman" w:hAnsi="Times New Roman"/>
          <w:color w:val="000000" w:themeColor="text1"/>
          <w:szCs w:val="20"/>
        </w:rPr>
        <w:t>ch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 warunkach, w miejscu i terminie wskazanym przez Zamawiającego,</w:t>
      </w:r>
    </w:p>
    <w:p w14:paraId="1A521C24" w14:textId="77777777" w:rsidR="00B65807" w:rsidRPr="008E1D84" w:rsidRDefault="003F2E68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wszystkie wymagane w niniejszym postępowaniu przetargowym oświadczenia składamy ze świadomością odpowiedzialności karnej za składanie fałszywych oświadczeń w celu uzyskania korzyści majątkowych,</w:t>
      </w:r>
    </w:p>
    <w:p w14:paraId="5B0E5869" w14:textId="77777777" w:rsidR="00B65807" w:rsidRPr="008E1D84" w:rsidRDefault="003A6BB3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we wskaza</w:t>
      </w:r>
      <w:r w:rsidR="000007BF" w:rsidRPr="008E1D84">
        <w:rPr>
          <w:rFonts w:ascii="Times New Roman" w:hAnsi="Times New Roman"/>
          <w:color w:val="000000" w:themeColor="text1"/>
          <w:szCs w:val="20"/>
        </w:rPr>
        <w:t>n</w:t>
      </w:r>
      <w:r w:rsidR="00DE431E" w:rsidRPr="008E1D84">
        <w:rPr>
          <w:rFonts w:ascii="Times New Roman" w:hAnsi="Times New Roman"/>
          <w:color w:val="000000" w:themeColor="text1"/>
          <w:szCs w:val="20"/>
        </w:rPr>
        <w:t>ej</w:t>
      </w:r>
      <w:r w:rsidR="001A4EBD" w:rsidRPr="008E1D84">
        <w:rPr>
          <w:rFonts w:ascii="Times New Roman" w:hAnsi="Times New Roman"/>
          <w:color w:val="000000" w:themeColor="text1"/>
          <w:szCs w:val="20"/>
        </w:rPr>
        <w:t xml:space="preserve"> 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powyżej </w:t>
      </w:r>
      <w:r w:rsidR="00DD42D6" w:rsidRPr="008E1D84">
        <w:rPr>
          <w:rFonts w:ascii="Times New Roman" w:hAnsi="Times New Roman"/>
          <w:b/>
          <w:color w:val="000000" w:themeColor="text1"/>
          <w:szCs w:val="20"/>
        </w:rPr>
        <w:t xml:space="preserve">Cenie </w:t>
      </w:r>
      <w:r w:rsidR="00C76753" w:rsidRPr="008E1D84">
        <w:rPr>
          <w:rFonts w:ascii="Times New Roman" w:hAnsi="Times New Roman"/>
          <w:b/>
          <w:color w:val="000000" w:themeColor="text1"/>
          <w:szCs w:val="20"/>
        </w:rPr>
        <w:t>brutto oferty</w:t>
      </w:r>
      <w:r w:rsidR="001A4EBD" w:rsidRPr="008E1D84">
        <w:rPr>
          <w:rFonts w:ascii="Times New Roman" w:hAnsi="Times New Roman"/>
          <w:b/>
          <w:color w:val="000000" w:themeColor="text1"/>
          <w:szCs w:val="20"/>
        </w:rPr>
        <w:t xml:space="preserve"> </w:t>
      </w:r>
      <w:r w:rsidRPr="008E1D84">
        <w:rPr>
          <w:rFonts w:ascii="Times New Roman" w:eastAsia="MS Mincho" w:hAnsi="Times New Roman"/>
          <w:color w:val="000000" w:themeColor="text1"/>
          <w:szCs w:val="20"/>
        </w:rPr>
        <w:t xml:space="preserve">uwzględniliśmy wszystkie </w:t>
      </w:r>
      <w:r w:rsidRPr="008E1D84">
        <w:rPr>
          <w:rFonts w:ascii="Times New Roman" w:hAnsi="Times New Roman"/>
          <w:color w:val="000000" w:themeColor="text1"/>
          <w:szCs w:val="20"/>
        </w:rPr>
        <w:t>koszty bezpośrednie i pośrednie, jakie uważamy za niezbędne do</w:t>
      </w:r>
      <w:r w:rsidR="00E21AAE" w:rsidRPr="008E1D84">
        <w:rPr>
          <w:rFonts w:ascii="Times New Roman" w:hAnsi="Times New Roman"/>
          <w:color w:val="000000" w:themeColor="text1"/>
          <w:szCs w:val="20"/>
        </w:rPr>
        <w:t> </w:t>
      </w:r>
      <w:r w:rsidRPr="008E1D84">
        <w:rPr>
          <w:rFonts w:ascii="Times New Roman" w:hAnsi="Times New Roman"/>
          <w:color w:val="000000" w:themeColor="text1"/>
          <w:szCs w:val="20"/>
        </w:rPr>
        <w:t>poniesienia dla</w:t>
      </w:r>
      <w:r w:rsidR="00EC4757" w:rsidRPr="008E1D84">
        <w:rPr>
          <w:rFonts w:ascii="Times New Roman" w:hAnsi="Times New Roman"/>
          <w:color w:val="000000" w:themeColor="text1"/>
          <w:szCs w:val="20"/>
        </w:rPr>
        <w:t> 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terminowego i prawidłowego wykonania przedmiotu zamówienia, zysk oraz wszystkie wymagane przepisami podatki i opłaty, a w szczególności podatek VAT zgodnie z obowiązującymi przepisami. </w:t>
      </w:r>
      <w:r w:rsidRPr="008E1D84">
        <w:rPr>
          <w:rFonts w:ascii="Times New Roman" w:eastAsia="MS Mincho" w:hAnsi="Times New Roman"/>
          <w:color w:val="000000" w:themeColor="text1"/>
          <w:szCs w:val="20"/>
        </w:rPr>
        <w:t>W </w:t>
      </w:r>
      <w:r w:rsidR="00DD42D6" w:rsidRPr="008E1D84">
        <w:rPr>
          <w:rFonts w:ascii="Times New Roman" w:eastAsia="MS Mincho" w:hAnsi="Times New Roman"/>
          <w:b/>
          <w:color w:val="000000" w:themeColor="text1"/>
          <w:szCs w:val="20"/>
        </w:rPr>
        <w:t>Cenie brutto</w:t>
      </w:r>
      <w:r w:rsidR="00C76753" w:rsidRPr="008E1D84">
        <w:rPr>
          <w:rFonts w:ascii="Times New Roman" w:eastAsia="MS Mincho" w:hAnsi="Times New Roman"/>
          <w:b/>
          <w:color w:val="000000" w:themeColor="text1"/>
          <w:szCs w:val="20"/>
        </w:rPr>
        <w:t xml:space="preserve"> oferty</w:t>
      </w:r>
      <w:r w:rsidR="001A4EBD" w:rsidRPr="008E1D84">
        <w:rPr>
          <w:rFonts w:ascii="Times New Roman" w:eastAsia="MS Mincho" w:hAnsi="Times New Roman"/>
          <w:b/>
          <w:color w:val="000000" w:themeColor="text1"/>
          <w:szCs w:val="20"/>
        </w:rPr>
        <w:t xml:space="preserve"> </w:t>
      </w:r>
      <w:r w:rsidRPr="008E1D84">
        <w:rPr>
          <w:rFonts w:ascii="Times New Roman" w:hAnsi="Times New Roman"/>
          <w:color w:val="000000" w:themeColor="text1"/>
          <w:szCs w:val="20"/>
        </w:rPr>
        <w:t>uwzględniliśmy wszystkie posiadane informacje o przedmiocie zamówienia, a szczególnie informacje, wymagania i warunki podane przez Zamawiającego w SWZ i załącznikach do SWZ</w:t>
      </w:r>
      <w:r w:rsidR="001A4EBD" w:rsidRPr="008E1D84">
        <w:rPr>
          <w:rFonts w:ascii="Times New Roman" w:hAnsi="Times New Roman"/>
          <w:color w:val="000000" w:themeColor="text1"/>
          <w:szCs w:val="20"/>
        </w:rPr>
        <w:t>,</w:t>
      </w:r>
    </w:p>
    <w:p w14:paraId="50628AFC" w14:textId="77777777" w:rsidR="00B65807" w:rsidRPr="008E1D84" w:rsidRDefault="006229E3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eastAsia="MS Mincho" w:hAnsi="Times New Roman"/>
          <w:color w:val="000000" w:themeColor="text1"/>
          <w:szCs w:val="20"/>
        </w:rPr>
        <w:t>podan</w:t>
      </w:r>
      <w:r w:rsidR="00DE431E" w:rsidRPr="008E1D84">
        <w:rPr>
          <w:rFonts w:ascii="Times New Roman" w:eastAsia="MS Mincho" w:hAnsi="Times New Roman"/>
          <w:color w:val="000000" w:themeColor="text1"/>
          <w:szCs w:val="20"/>
        </w:rPr>
        <w:t>a</w:t>
      </w:r>
      <w:r w:rsidR="00D71216" w:rsidRPr="008E1D84">
        <w:rPr>
          <w:rFonts w:ascii="Times New Roman" w:eastAsia="MS Mincho" w:hAnsi="Times New Roman"/>
          <w:color w:val="000000" w:themeColor="text1"/>
          <w:szCs w:val="20"/>
        </w:rPr>
        <w:t xml:space="preserve"> przez nas</w:t>
      </w:r>
      <w:r w:rsidR="001A4EBD" w:rsidRPr="008E1D84">
        <w:rPr>
          <w:rFonts w:ascii="Times New Roman" w:eastAsia="MS Mincho" w:hAnsi="Times New Roman"/>
          <w:color w:val="000000" w:themeColor="text1"/>
          <w:szCs w:val="20"/>
        </w:rPr>
        <w:t xml:space="preserve"> </w:t>
      </w:r>
      <w:r w:rsidRPr="008E1D84">
        <w:rPr>
          <w:rFonts w:ascii="Times New Roman" w:eastAsia="MS Mincho" w:hAnsi="Times New Roman"/>
          <w:b/>
          <w:color w:val="000000" w:themeColor="text1"/>
          <w:szCs w:val="20"/>
        </w:rPr>
        <w:t>Cen</w:t>
      </w:r>
      <w:r w:rsidR="007B5AC0" w:rsidRPr="008E1D84">
        <w:rPr>
          <w:rFonts w:ascii="Times New Roman" w:eastAsia="MS Mincho" w:hAnsi="Times New Roman"/>
          <w:b/>
          <w:color w:val="000000" w:themeColor="text1"/>
          <w:szCs w:val="20"/>
        </w:rPr>
        <w:t>a</w:t>
      </w:r>
      <w:r w:rsidR="007C59C0" w:rsidRPr="008E1D84">
        <w:rPr>
          <w:rFonts w:ascii="Times New Roman" w:eastAsia="MS Mincho" w:hAnsi="Times New Roman"/>
          <w:b/>
          <w:color w:val="000000" w:themeColor="text1"/>
          <w:szCs w:val="20"/>
        </w:rPr>
        <w:t xml:space="preserve"> </w:t>
      </w:r>
      <w:r w:rsidR="00D71216" w:rsidRPr="008E1D84">
        <w:rPr>
          <w:rFonts w:ascii="Times New Roman" w:hAnsi="Times New Roman"/>
          <w:b/>
          <w:color w:val="000000" w:themeColor="text1"/>
          <w:szCs w:val="20"/>
        </w:rPr>
        <w:t>brutto</w:t>
      </w:r>
      <w:r w:rsidR="00C76753" w:rsidRPr="008E1D84">
        <w:rPr>
          <w:rFonts w:ascii="Times New Roman" w:hAnsi="Times New Roman"/>
          <w:b/>
          <w:color w:val="000000" w:themeColor="text1"/>
          <w:szCs w:val="20"/>
        </w:rPr>
        <w:t xml:space="preserve"> oferty</w:t>
      </w:r>
      <w:r w:rsidR="001A4EBD" w:rsidRPr="008E1D84">
        <w:rPr>
          <w:rFonts w:ascii="Times New Roman" w:hAnsi="Times New Roman"/>
          <w:b/>
          <w:color w:val="000000" w:themeColor="text1"/>
          <w:szCs w:val="20"/>
        </w:rPr>
        <w:t xml:space="preserve"> </w:t>
      </w:r>
      <w:r w:rsidR="00D71216" w:rsidRPr="008E1D84">
        <w:rPr>
          <w:rFonts w:ascii="Times New Roman" w:hAnsi="Times New Roman"/>
          <w:color w:val="000000" w:themeColor="text1"/>
          <w:szCs w:val="20"/>
        </w:rPr>
        <w:t>będ</w:t>
      </w:r>
      <w:r w:rsidR="00DE431E" w:rsidRPr="008E1D84">
        <w:rPr>
          <w:rFonts w:ascii="Times New Roman" w:hAnsi="Times New Roman"/>
          <w:color w:val="000000" w:themeColor="text1"/>
          <w:szCs w:val="20"/>
        </w:rPr>
        <w:t>zie</w:t>
      </w:r>
      <w:r w:rsidR="00D71216" w:rsidRPr="008E1D84">
        <w:rPr>
          <w:rFonts w:ascii="Times New Roman" w:hAnsi="Times New Roman"/>
          <w:color w:val="000000" w:themeColor="text1"/>
          <w:szCs w:val="20"/>
        </w:rPr>
        <w:t xml:space="preserve"> stał</w:t>
      </w:r>
      <w:r w:rsidR="00DE431E" w:rsidRPr="008E1D84">
        <w:rPr>
          <w:rFonts w:ascii="Times New Roman" w:hAnsi="Times New Roman"/>
          <w:color w:val="000000" w:themeColor="text1"/>
          <w:szCs w:val="20"/>
        </w:rPr>
        <w:t>a</w:t>
      </w:r>
      <w:r w:rsidR="00D71216" w:rsidRPr="008E1D84">
        <w:rPr>
          <w:rFonts w:ascii="Times New Roman" w:hAnsi="Times New Roman"/>
          <w:color w:val="000000" w:themeColor="text1"/>
          <w:szCs w:val="20"/>
        </w:rPr>
        <w:t xml:space="preserve"> tzn.</w:t>
      </w:r>
      <w:r w:rsidR="00C426AF" w:rsidRPr="008E1D84">
        <w:rPr>
          <w:rFonts w:ascii="Times New Roman" w:hAnsi="Times New Roman"/>
          <w:color w:val="000000" w:themeColor="text1"/>
          <w:szCs w:val="20"/>
        </w:rPr>
        <w:t> </w:t>
      </w:r>
      <w:r w:rsidR="00D71216" w:rsidRPr="008E1D84">
        <w:rPr>
          <w:rFonts w:ascii="Times New Roman" w:hAnsi="Times New Roman"/>
          <w:color w:val="000000" w:themeColor="text1"/>
          <w:szCs w:val="20"/>
        </w:rPr>
        <w:t>nie ulegn</w:t>
      </w:r>
      <w:r w:rsidR="00DE431E" w:rsidRPr="008E1D84">
        <w:rPr>
          <w:rFonts w:ascii="Times New Roman" w:hAnsi="Times New Roman"/>
          <w:color w:val="000000" w:themeColor="text1"/>
          <w:szCs w:val="20"/>
        </w:rPr>
        <w:t>ie</w:t>
      </w:r>
      <w:r w:rsidR="00D71216" w:rsidRPr="008E1D84">
        <w:rPr>
          <w:rFonts w:ascii="Times New Roman" w:hAnsi="Times New Roman"/>
          <w:color w:val="000000" w:themeColor="text1"/>
          <w:szCs w:val="20"/>
        </w:rPr>
        <w:t xml:space="preserve"> zmianie przez cały okres realizacji (wykonywania) przedmiotu zamówienia</w:t>
      </w:r>
      <w:r w:rsidR="004A3B5B" w:rsidRPr="008E1D84">
        <w:rPr>
          <w:rFonts w:ascii="Times New Roman" w:hAnsi="Times New Roman"/>
          <w:color w:val="000000" w:themeColor="text1"/>
          <w:szCs w:val="20"/>
        </w:rPr>
        <w:t>,</w:t>
      </w:r>
    </w:p>
    <w:p w14:paraId="6F7AD364" w14:textId="77777777" w:rsidR="00B65807" w:rsidRPr="008E1D84" w:rsidRDefault="00B65807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 xml:space="preserve">akceptujemy </w:t>
      </w:r>
      <w:r w:rsidR="00F34B25" w:rsidRPr="008E1D84">
        <w:rPr>
          <w:rFonts w:ascii="Times New Roman" w:hAnsi="Times New Roman"/>
          <w:color w:val="000000" w:themeColor="text1"/>
          <w:szCs w:val="20"/>
        </w:rPr>
        <w:t>3</w:t>
      </w:r>
      <w:r w:rsidRPr="008E1D84">
        <w:rPr>
          <w:rFonts w:ascii="Times New Roman" w:hAnsi="Times New Roman"/>
          <w:color w:val="000000" w:themeColor="text1"/>
          <w:szCs w:val="20"/>
        </w:rPr>
        <w:t>0 dniowy termin związania ofertą, bieg terminu związania ofertą rozpoczyna się</w:t>
      </w:r>
      <w:r w:rsidR="00335349" w:rsidRPr="008E1D84">
        <w:rPr>
          <w:rFonts w:ascii="Times New Roman" w:hAnsi="Times New Roman"/>
          <w:color w:val="000000" w:themeColor="text1"/>
          <w:szCs w:val="20"/>
        </w:rPr>
        <w:t> </w:t>
      </w:r>
      <w:r w:rsidRPr="008E1D84">
        <w:rPr>
          <w:rFonts w:ascii="Times New Roman" w:hAnsi="Times New Roman"/>
          <w:color w:val="000000" w:themeColor="text1"/>
          <w:szCs w:val="20"/>
        </w:rPr>
        <w:t>wraz z</w:t>
      </w:r>
      <w:r w:rsidR="008F2341" w:rsidRPr="008E1D84">
        <w:rPr>
          <w:rFonts w:ascii="Times New Roman" w:hAnsi="Times New Roman"/>
          <w:color w:val="000000" w:themeColor="text1"/>
          <w:szCs w:val="20"/>
        </w:rPr>
        <w:t> </w:t>
      </w:r>
      <w:r w:rsidR="001A4CCF" w:rsidRPr="008E1D84">
        <w:rPr>
          <w:rFonts w:ascii="Times New Roman" w:hAnsi="Times New Roman"/>
          <w:color w:val="000000" w:themeColor="text1"/>
          <w:szCs w:val="20"/>
        </w:rPr>
        <w:t>upływem terminu składania ofert</w:t>
      </w:r>
      <w:r w:rsidR="004A3B5B" w:rsidRPr="008E1D84">
        <w:rPr>
          <w:rFonts w:ascii="Times New Roman" w:hAnsi="Times New Roman"/>
          <w:color w:val="000000" w:themeColor="text1"/>
          <w:szCs w:val="20"/>
        </w:rPr>
        <w:t>,</w:t>
      </w:r>
    </w:p>
    <w:p w14:paraId="560C881B" w14:textId="77777777" w:rsidR="004A3B5B" w:rsidRPr="008E1D84" w:rsidRDefault="004A3B5B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 xml:space="preserve">zapoznaliśmy się i </w:t>
      </w:r>
      <w:r w:rsidR="00D154E9" w:rsidRPr="008E1D84">
        <w:rPr>
          <w:rFonts w:ascii="Times New Roman" w:hAnsi="Times New Roman"/>
          <w:color w:val="000000" w:themeColor="text1"/>
          <w:szCs w:val="20"/>
        </w:rPr>
        <w:t>akceptujemy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 klauzulę dotyczącą przetwarzania danych osobowych</w:t>
      </w:r>
      <w:r w:rsidR="001A4EBD" w:rsidRPr="008E1D84">
        <w:rPr>
          <w:rFonts w:ascii="Times New Roman" w:hAnsi="Times New Roman"/>
          <w:color w:val="000000" w:themeColor="text1"/>
          <w:szCs w:val="20"/>
        </w:rPr>
        <w:t>,</w:t>
      </w:r>
    </w:p>
    <w:p w14:paraId="39CE597D" w14:textId="77777777" w:rsidR="00EC4757" w:rsidRPr="008E1D84" w:rsidRDefault="00CE3337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</w:rPr>
        <w:t>oświadczamy, że wypełniliśmy obowiązki informacyjne przewidziane w art. 13 lub art. 14 RODO*** wobec osób fizycznych, od których dane osobowe bezpośrednio lub pośrednio pozyskaliśmy w celu ubiegania się o udzielenie zamówienia publicznego w niniejszym postępowaniu;</w:t>
      </w:r>
    </w:p>
    <w:p w14:paraId="3C4BD68B" w14:textId="77777777" w:rsidR="006907C3" w:rsidRPr="008E1D84" w:rsidRDefault="00D71216" w:rsidP="00335349">
      <w:pPr>
        <w:numPr>
          <w:ilvl w:val="0"/>
          <w:numId w:val="5"/>
        </w:numPr>
        <w:tabs>
          <w:tab w:val="clear" w:pos="540"/>
          <w:tab w:val="left" w:pos="426"/>
          <w:tab w:val="left" w:leader="dot" w:pos="4140"/>
          <w:tab w:val="left" w:leader="dot" w:pos="9072"/>
        </w:tabs>
        <w:ind w:left="426" w:hanging="426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lastRenderedPageBreak/>
        <w:t>Wadium</w:t>
      </w:r>
      <w:r w:rsidR="00CF0D9A" w:rsidRPr="008E1D84">
        <w:rPr>
          <w:rFonts w:ascii="Times New Roman" w:hAnsi="Times New Roman"/>
          <w:color w:val="000000" w:themeColor="text1"/>
          <w:szCs w:val="20"/>
        </w:rPr>
        <w:t xml:space="preserve"> </w:t>
      </w:r>
      <w:r w:rsidR="008579A9" w:rsidRPr="008E1D84">
        <w:rPr>
          <w:rFonts w:ascii="Times New Roman" w:hAnsi="Times New Roman"/>
          <w:color w:val="000000" w:themeColor="text1"/>
          <w:szCs w:val="20"/>
        </w:rPr>
        <w:t>w kwocie …………….. zł - zostało wniesione w dniu …………………………….</w:t>
      </w:r>
      <w:r w:rsidR="008579A9" w:rsidRPr="008E1D84">
        <w:rPr>
          <w:rFonts w:ascii="Times New Roman" w:hAnsi="Times New Roman"/>
          <w:color w:val="000000" w:themeColor="text1"/>
          <w:szCs w:val="20"/>
        </w:rPr>
        <w:tab/>
        <w:t xml:space="preserve"> w formie </w:t>
      </w:r>
      <w:r w:rsidR="008579A9"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44726CEF" w14:textId="77777777" w:rsidR="00B65807" w:rsidRPr="008E1D84" w:rsidRDefault="00B65807" w:rsidP="00335349">
      <w:pPr>
        <w:numPr>
          <w:ilvl w:val="0"/>
          <w:numId w:val="5"/>
        </w:numPr>
        <w:tabs>
          <w:tab w:val="clear" w:pos="540"/>
          <w:tab w:val="left" w:leader="dot" w:pos="9072"/>
        </w:tabs>
        <w:ind w:left="426" w:hanging="426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Jako osobę do kontaktów z Zamawiającym w ramach prowadzonego postępowania o udzielenie zamówienia publicznego wskazujemy:</w:t>
      </w:r>
    </w:p>
    <w:p w14:paraId="74C9EFE0" w14:textId="77777777" w:rsidR="00B65807" w:rsidRPr="008E1D84" w:rsidRDefault="00B65807" w:rsidP="00335349">
      <w:pPr>
        <w:tabs>
          <w:tab w:val="left" w:leader="dot" w:pos="9072"/>
        </w:tabs>
        <w:ind w:left="426"/>
        <w:rPr>
          <w:rFonts w:ascii="Times New Roman" w:hAnsi="Times New Roman"/>
          <w:snapToGrid w:val="0"/>
          <w:color w:val="000000" w:themeColor="text1"/>
          <w:szCs w:val="20"/>
        </w:rPr>
      </w:pPr>
      <w:r w:rsidRPr="008E1D84">
        <w:rPr>
          <w:rFonts w:ascii="Times New Roman" w:hAnsi="Times New Roman"/>
          <w:snapToGrid w:val="0"/>
          <w:color w:val="000000" w:themeColor="text1"/>
          <w:szCs w:val="20"/>
        </w:rPr>
        <w:t>Imię i nazwisko:</w:t>
      </w:r>
      <w:r w:rsidRPr="008E1D84">
        <w:rPr>
          <w:rFonts w:ascii="Times New Roman" w:hAnsi="Times New Roman"/>
          <w:snapToGrid w:val="0"/>
          <w:color w:val="000000" w:themeColor="text1"/>
          <w:szCs w:val="20"/>
        </w:rPr>
        <w:tab/>
      </w:r>
    </w:p>
    <w:p w14:paraId="02046987" w14:textId="77777777" w:rsidR="00B65807" w:rsidRPr="008E1D84" w:rsidRDefault="00B65807" w:rsidP="00335349">
      <w:pPr>
        <w:tabs>
          <w:tab w:val="left" w:leader="dot" w:pos="9072"/>
        </w:tabs>
        <w:ind w:left="426"/>
        <w:rPr>
          <w:rFonts w:ascii="Times New Roman" w:hAnsi="Times New Roman"/>
          <w:snapToGrid w:val="0"/>
          <w:color w:val="000000" w:themeColor="text1"/>
          <w:szCs w:val="20"/>
        </w:rPr>
      </w:pPr>
      <w:r w:rsidRPr="008E1D84">
        <w:rPr>
          <w:rFonts w:ascii="Times New Roman" w:hAnsi="Times New Roman"/>
          <w:snapToGrid w:val="0"/>
          <w:color w:val="000000" w:themeColor="text1"/>
          <w:szCs w:val="20"/>
        </w:rPr>
        <w:t>adres poczty elektronicznej:</w:t>
      </w:r>
      <w:r w:rsidRPr="008E1D84">
        <w:rPr>
          <w:rFonts w:ascii="Times New Roman" w:hAnsi="Times New Roman"/>
          <w:snapToGrid w:val="0"/>
          <w:color w:val="000000" w:themeColor="text1"/>
          <w:szCs w:val="20"/>
        </w:rPr>
        <w:tab/>
      </w:r>
    </w:p>
    <w:p w14:paraId="7E510AF9" w14:textId="77777777" w:rsidR="00E53CC4" w:rsidRPr="008E1D84" w:rsidRDefault="00E53CC4" w:rsidP="004510D0">
      <w:pPr>
        <w:numPr>
          <w:ilvl w:val="0"/>
          <w:numId w:val="5"/>
        </w:numPr>
        <w:tabs>
          <w:tab w:val="clear" w:pos="540"/>
          <w:tab w:val="num" w:pos="426"/>
          <w:tab w:val="left" w:pos="6804"/>
          <w:tab w:val="left" w:pos="8789"/>
        </w:tabs>
        <w:ind w:left="426" w:hanging="426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Oświadczamy, iż należymy do kategorii małych i średnich przedsiębiorstw w rozumieniu Załącznika nr 1 do Rozporządzenia Komisji (UE) Nr 651/2014 z dnia 17 czerwca 2014 r. uznającego niektóre rodzaje pomocy za zgodne z rynkiem wewnętrznym w zastosowaniu art. 107 i 108 Traktatu</w:t>
      </w:r>
      <w:r w:rsidR="009F17E0" w:rsidRPr="008E1D84">
        <w:rPr>
          <w:rFonts w:ascii="Times New Roman" w:hAnsi="Times New Roman"/>
          <w:i/>
          <w:color w:val="000000" w:themeColor="text1"/>
          <w:sz w:val="18"/>
          <w:szCs w:val="18"/>
        </w:rPr>
        <w:t>(zaznaczyć właściwe – w przypadku braku zaznaczenia którejkolwiek odpowiedzi Zamawiający będzie przyjmował, iż Wykonawca należy do kategorii małych i średnich przedsiębiorstw)</w:t>
      </w:r>
      <w:r w:rsidRPr="008E1D84">
        <w:rPr>
          <w:rFonts w:ascii="Times New Roman" w:hAnsi="Times New Roman"/>
          <w:color w:val="000000" w:themeColor="text1"/>
          <w:szCs w:val="20"/>
        </w:rPr>
        <w:t>:</w:t>
      </w:r>
    </w:p>
    <w:p w14:paraId="061EF5BD" w14:textId="77777777" w:rsidR="00963830" w:rsidRPr="008E1D84" w:rsidRDefault="00963830" w:rsidP="007F5FA6">
      <w:pPr>
        <w:tabs>
          <w:tab w:val="num" w:pos="2268"/>
          <w:tab w:val="left" w:pos="6804"/>
        </w:tabs>
        <w:ind w:left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  <w:r w:rsidRPr="008E1D84">
        <w:rPr>
          <w:rFonts w:ascii="Times New Roman" w:hAnsi="Times New Roman"/>
          <w:color w:val="000000" w:themeColor="text1"/>
          <w:szCs w:val="20"/>
        </w:rPr>
        <w:sym w:font="Symbol" w:char="F07F"/>
      </w:r>
      <w:r w:rsidRPr="008E1D84">
        <w:rPr>
          <w:rFonts w:ascii="Times New Roman" w:hAnsi="Times New Roman"/>
          <w:color w:val="000000" w:themeColor="text1"/>
          <w:szCs w:val="20"/>
        </w:rPr>
        <w:t xml:space="preserve"> TAK,</w:t>
      </w:r>
      <w:r w:rsidRPr="008E1D84">
        <w:rPr>
          <w:rFonts w:ascii="Times New Roman" w:hAnsi="Times New Roman"/>
          <w:color w:val="000000" w:themeColor="text1"/>
          <w:szCs w:val="20"/>
        </w:rPr>
        <w:tab/>
      </w:r>
      <w:r w:rsidRPr="008E1D84">
        <w:rPr>
          <w:rFonts w:ascii="Times New Roman" w:hAnsi="Times New Roman"/>
          <w:color w:val="000000" w:themeColor="text1"/>
          <w:szCs w:val="20"/>
        </w:rPr>
        <w:sym w:font="Symbol" w:char="F07F"/>
      </w:r>
      <w:r w:rsidRPr="008E1D84">
        <w:rPr>
          <w:rFonts w:ascii="Times New Roman" w:hAnsi="Times New Roman"/>
          <w:color w:val="000000" w:themeColor="text1"/>
          <w:szCs w:val="20"/>
        </w:rPr>
        <w:t xml:space="preserve"> NIE</w:t>
      </w:r>
    </w:p>
    <w:p w14:paraId="1C7325FF" w14:textId="31DCB9B3" w:rsidR="00CC2706" w:rsidRDefault="00CC2706" w:rsidP="00335349">
      <w:pPr>
        <w:tabs>
          <w:tab w:val="center" w:pos="1260"/>
          <w:tab w:val="center" w:pos="6237"/>
        </w:tabs>
        <w:rPr>
          <w:rFonts w:ascii="Times New Roman" w:hAnsi="Times New Roman"/>
          <w:color w:val="000000" w:themeColor="text1"/>
          <w:sz w:val="18"/>
          <w:szCs w:val="18"/>
        </w:rPr>
      </w:pPr>
    </w:p>
    <w:p w14:paraId="7BCCE6E2" w14:textId="7EC26AA7" w:rsidR="00B74DF8" w:rsidRDefault="00B74DF8" w:rsidP="00335349">
      <w:pPr>
        <w:tabs>
          <w:tab w:val="center" w:pos="1260"/>
          <w:tab w:val="center" w:pos="6237"/>
        </w:tabs>
        <w:rPr>
          <w:rFonts w:ascii="Times New Roman" w:hAnsi="Times New Roman"/>
          <w:color w:val="000000" w:themeColor="text1"/>
          <w:sz w:val="18"/>
          <w:szCs w:val="18"/>
        </w:rPr>
      </w:pPr>
    </w:p>
    <w:p w14:paraId="038280EF" w14:textId="77777777" w:rsidR="00B74DF8" w:rsidRPr="008E1D84" w:rsidRDefault="00B74DF8" w:rsidP="00335349">
      <w:pPr>
        <w:tabs>
          <w:tab w:val="center" w:pos="1260"/>
          <w:tab w:val="center" w:pos="6237"/>
        </w:tabs>
        <w:rPr>
          <w:rFonts w:ascii="Times New Roman" w:hAnsi="Times New Roman"/>
          <w:color w:val="000000" w:themeColor="text1"/>
          <w:sz w:val="18"/>
          <w:szCs w:val="18"/>
        </w:rPr>
      </w:pPr>
    </w:p>
    <w:p w14:paraId="08857710" w14:textId="77777777" w:rsidR="00B65807" w:rsidRPr="008E1D84" w:rsidRDefault="00B65807" w:rsidP="007F5FA6">
      <w:pPr>
        <w:ind w:left="397" w:hanging="397"/>
        <w:rPr>
          <w:rFonts w:ascii="Times New Roman" w:hAnsi="Times New Roman"/>
          <w:b/>
          <w:color w:val="000000" w:themeColor="text1"/>
          <w:szCs w:val="20"/>
        </w:rPr>
      </w:pPr>
      <w:r w:rsidRPr="008E1D84">
        <w:rPr>
          <w:rFonts w:ascii="Times New Roman" w:hAnsi="Times New Roman"/>
          <w:b/>
          <w:color w:val="000000" w:themeColor="text1"/>
          <w:szCs w:val="20"/>
        </w:rPr>
        <w:t>*</w:t>
      </w:r>
      <w:r w:rsidRPr="008E1D84">
        <w:rPr>
          <w:rFonts w:ascii="Times New Roman" w:hAnsi="Times New Roman"/>
          <w:b/>
          <w:color w:val="000000" w:themeColor="text1"/>
          <w:szCs w:val="20"/>
        </w:rPr>
        <w:tab/>
        <w:t>w przypadku osób fizycznych składających ofertę zgodnie z art. 43</w:t>
      </w:r>
      <w:r w:rsidRPr="008E1D84">
        <w:rPr>
          <w:rFonts w:ascii="Times New Roman" w:hAnsi="Times New Roman"/>
          <w:b/>
          <w:color w:val="000000" w:themeColor="text1"/>
          <w:szCs w:val="20"/>
          <w:vertAlign w:val="superscript"/>
        </w:rPr>
        <w:t>4</w:t>
      </w:r>
      <w:r w:rsidRPr="008E1D84">
        <w:rPr>
          <w:rFonts w:ascii="Times New Roman" w:hAnsi="Times New Roman"/>
          <w:b/>
          <w:color w:val="000000" w:themeColor="text1"/>
          <w:szCs w:val="20"/>
        </w:rPr>
        <w:t xml:space="preserve"> Kodek</w:t>
      </w:r>
      <w:r w:rsidR="00111F84" w:rsidRPr="008E1D84">
        <w:rPr>
          <w:rFonts w:ascii="Times New Roman" w:hAnsi="Times New Roman"/>
          <w:b/>
          <w:color w:val="000000" w:themeColor="text1"/>
          <w:szCs w:val="20"/>
        </w:rPr>
        <w:t>s</w:t>
      </w:r>
      <w:r w:rsidRPr="008E1D84">
        <w:rPr>
          <w:rFonts w:ascii="Times New Roman" w:hAnsi="Times New Roman"/>
          <w:b/>
          <w:color w:val="000000" w:themeColor="text1"/>
          <w:szCs w:val="20"/>
        </w:rPr>
        <w:t>u Cywilnego nazwą (firmą) osoby fizycznej jest jej imię i nazwisko, w przypadku spółki cywilnej należy wpisać imiona i</w:t>
      </w:r>
      <w:r w:rsidR="00A71F4F" w:rsidRPr="008E1D84">
        <w:rPr>
          <w:rFonts w:ascii="Times New Roman" w:hAnsi="Times New Roman"/>
          <w:b/>
          <w:color w:val="000000" w:themeColor="text1"/>
          <w:szCs w:val="20"/>
        </w:rPr>
        <w:t xml:space="preserve"> nazwiska wszystkich wspólników</w:t>
      </w:r>
    </w:p>
    <w:p w14:paraId="033568F9" w14:textId="77777777" w:rsidR="00E57C51" w:rsidRPr="008E1D84" w:rsidRDefault="00B65807" w:rsidP="007F5FA6">
      <w:pPr>
        <w:ind w:left="397" w:hanging="397"/>
        <w:rPr>
          <w:rFonts w:ascii="Times New Roman" w:hAnsi="Times New Roman"/>
          <w:b/>
          <w:color w:val="000000" w:themeColor="text1"/>
          <w:szCs w:val="20"/>
        </w:rPr>
      </w:pPr>
      <w:r w:rsidRPr="008E1D84">
        <w:rPr>
          <w:rFonts w:ascii="Times New Roman" w:hAnsi="Times New Roman"/>
          <w:b/>
          <w:color w:val="000000" w:themeColor="text1"/>
          <w:szCs w:val="20"/>
        </w:rPr>
        <w:t>*</w:t>
      </w:r>
      <w:r w:rsidR="00A71F4F" w:rsidRPr="008E1D84">
        <w:rPr>
          <w:rFonts w:ascii="Times New Roman" w:hAnsi="Times New Roman"/>
          <w:b/>
          <w:color w:val="000000" w:themeColor="text1"/>
          <w:szCs w:val="20"/>
        </w:rPr>
        <w:t>*</w:t>
      </w:r>
      <w:r w:rsidRPr="008E1D84">
        <w:rPr>
          <w:rFonts w:ascii="Times New Roman" w:hAnsi="Times New Roman"/>
          <w:b/>
          <w:color w:val="000000" w:themeColor="text1"/>
          <w:szCs w:val="20"/>
        </w:rPr>
        <w:tab/>
        <w:t>niepotrzebne skreślić</w:t>
      </w:r>
    </w:p>
    <w:p w14:paraId="3308C8DD" w14:textId="77777777" w:rsidR="00CE3337" w:rsidRPr="008E1D84" w:rsidRDefault="00DE431E" w:rsidP="007F5FA6">
      <w:pPr>
        <w:ind w:left="397" w:hanging="397"/>
        <w:rPr>
          <w:rFonts w:ascii="Times New Roman" w:hAnsi="Times New Roman"/>
          <w:b/>
          <w:color w:val="000000" w:themeColor="text1"/>
          <w:szCs w:val="20"/>
        </w:rPr>
      </w:pPr>
      <w:r w:rsidRPr="008E1D84">
        <w:rPr>
          <w:rFonts w:ascii="Times New Roman" w:hAnsi="Times New Roman"/>
          <w:b/>
          <w:color w:val="000000" w:themeColor="text1"/>
        </w:rPr>
        <w:t>*</w:t>
      </w:r>
      <w:r w:rsidR="00CE3337" w:rsidRPr="008E1D84">
        <w:rPr>
          <w:rFonts w:ascii="Times New Roman" w:hAnsi="Times New Roman"/>
          <w:b/>
          <w:color w:val="000000" w:themeColor="text1"/>
        </w:rPr>
        <w:t>**</w:t>
      </w:r>
      <w:r w:rsidR="00CE3337" w:rsidRPr="008E1D84">
        <w:rPr>
          <w:rFonts w:ascii="Times New Roman" w:hAnsi="Times New Roman"/>
          <w:b/>
          <w:color w:val="000000" w:themeColor="text1"/>
        </w:rPr>
        <w:tab/>
        <w:t>rozporządzenie Parlamentu Europejskiego i Rady (UE) 2016/679 z dnia 27 kwietnia 2016 r. w sprawie ochrony osób fizycznych w związku z przetwarzaniem danych osobowych i</w:t>
      </w:r>
      <w:r w:rsidRPr="008E1D84">
        <w:rPr>
          <w:rFonts w:ascii="Times New Roman" w:hAnsi="Times New Roman"/>
          <w:b/>
          <w:color w:val="000000" w:themeColor="text1"/>
        </w:rPr>
        <w:t> </w:t>
      </w:r>
      <w:r w:rsidR="00CE3337" w:rsidRPr="008E1D84">
        <w:rPr>
          <w:rFonts w:ascii="Times New Roman" w:hAnsi="Times New Roman"/>
          <w:b/>
          <w:color w:val="000000" w:themeColor="text1"/>
        </w:rPr>
        <w:t>w</w:t>
      </w:r>
      <w:r w:rsidRPr="008E1D84">
        <w:rPr>
          <w:rFonts w:ascii="Times New Roman" w:hAnsi="Times New Roman"/>
          <w:b/>
          <w:color w:val="000000" w:themeColor="text1"/>
        </w:rPr>
        <w:t> </w:t>
      </w:r>
      <w:r w:rsidR="00CE3337" w:rsidRPr="008E1D84">
        <w:rPr>
          <w:rFonts w:ascii="Times New Roman" w:hAnsi="Times New Roman"/>
          <w:b/>
          <w:color w:val="000000" w:themeColor="text1"/>
        </w:rPr>
        <w:t>sprawie swobodnego przepływu takich danych oraz uchylenia dyrektywy 95/46/WE (ogólne rozporządzenie o ochronie danych) (Dz. Urz. UE L 119 z 04.05.2016, str. 1)</w:t>
      </w:r>
    </w:p>
    <w:sectPr w:rsidR="00CE3337" w:rsidRPr="008E1D84" w:rsidSect="00B276B0">
      <w:footerReference w:type="default" r:id="rId8"/>
      <w:pgSz w:w="11907" w:h="16840" w:code="9"/>
      <w:pgMar w:top="1417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74BF8" w14:textId="77777777" w:rsidR="00FA54FE" w:rsidRDefault="00FA54FE">
      <w:r>
        <w:separator/>
      </w:r>
    </w:p>
  </w:endnote>
  <w:endnote w:type="continuationSeparator" w:id="0">
    <w:p w14:paraId="4C90456B" w14:textId="77777777" w:rsidR="00FA54FE" w:rsidRDefault="00FA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6BF0B" w14:textId="37C54655" w:rsidR="00BA408F" w:rsidRPr="00424047" w:rsidRDefault="004B2BA3" w:rsidP="002A4AD8">
    <w:pPr>
      <w:pStyle w:val="Stopka"/>
      <w:jc w:val="center"/>
      <w:rPr>
        <w:sz w:val="18"/>
        <w:szCs w:val="18"/>
      </w:rPr>
    </w:pPr>
    <w:r w:rsidRPr="00424047">
      <w:rPr>
        <w:sz w:val="18"/>
        <w:szCs w:val="18"/>
      </w:rPr>
      <w:fldChar w:fldCharType="begin"/>
    </w:r>
    <w:r w:rsidR="00BA408F" w:rsidRPr="00424047">
      <w:rPr>
        <w:sz w:val="18"/>
        <w:szCs w:val="18"/>
      </w:rPr>
      <w:instrText>PAGE   \* MERGEFORMAT</w:instrText>
    </w:r>
    <w:r w:rsidRPr="00424047">
      <w:rPr>
        <w:sz w:val="18"/>
        <w:szCs w:val="18"/>
      </w:rPr>
      <w:fldChar w:fldCharType="separate"/>
    </w:r>
    <w:r w:rsidR="00941260">
      <w:rPr>
        <w:noProof/>
        <w:sz w:val="18"/>
        <w:szCs w:val="18"/>
      </w:rPr>
      <w:t>3</w:t>
    </w:r>
    <w:r w:rsidRPr="0042404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F0F9A" w14:textId="77777777" w:rsidR="00FA54FE" w:rsidRDefault="00FA54FE">
      <w:r>
        <w:separator/>
      </w:r>
    </w:p>
  </w:footnote>
  <w:footnote w:type="continuationSeparator" w:id="0">
    <w:p w14:paraId="5877F810" w14:textId="77777777" w:rsidR="00FA54FE" w:rsidRDefault="00FA5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01B35FDD"/>
    <w:multiLevelType w:val="hybridMultilevel"/>
    <w:tmpl w:val="F73095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13"/>
  </w:num>
  <w:num w:numId="5">
    <w:abstractNumId w:val="18"/>
  </w:num>
  <w:num w:numId="6">
    <w:abstractNumId w:val="22"/>
  </w:num>
  <w:num w:numId="7">
    <w:abstractNumId w:val="16"/>
  </w:num>
  <w:num w:numId="8">
    <w:abstractNumId w:val="5"/>
  </w:num>
  <w:num w:numId="9">
    <w:abstractNumId w:val="21"/>
  </w:num>
  <w:num w:numId="10">
    <w:abstractNumId w:val="9"/>
  </w:num>
  <w:num w:numId="11">
    <w:abstractNumId w:val="20"/>
  </w:num>
  <w:num w:numId="12">
    <w:abstractNumId w:val="7"/>
  </w:num>
  <w:num w:numId="13">
    <w:abstractNumId w:val="14"/>
  </w:num>
  <w:num w:numId="14">
    <w:abstractNumId w:val="15"/>
  </w:num>
  <w:num w:numId="15">
    <w:abstractNumId w:val="11"/>
  </w:num>
  <w:num w:numId="16">
    <w:abstractNumId w:val="12"/>
  </w:num>
  <w:num w:numId="1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FE"/>
    <w:rsid w:val="00000636"/>
    <w:rsid w:val="000007BF"/>
    <w:rsid w:val="00000A9F"/>
    <w:rsid w:val="00000CA0"/>
    <w:rsid w:val="00000F20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6F93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DD3"/>
    <w:rsid w:val="0004791B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54DB"/>
    <w:rsid w:val="0007644C"/>
    <w:rsid w:val="0007652E"/>
    <w:rsid w:val="000772C0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0673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5F59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721"/>
    <w:rsid w:val="00111849"/>
    <w:rsid w:val="00111C3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1770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85E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4EBD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1C5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03BE"/>
    <w:rsid w:val="001E1F67"/>
    <w:rsid w:val="001E2C18"/>
    <w:rsid w:val="001E3A91"/>
    <w:rsid w:val="001E5757"/>
    <w:rsid w:val="001E6012"/>
    <w:rsid w:val="001E6EE0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2A3"/>
    <w:rsid w:val="00217793"/>
    <w:rsid w:val="00217797"/>
    <w:rsid w:val="002177C7"/>
    <w:rsid w:val="0022116E"/>
    <w:rsid w:val="0022171D"/>
    <w:rsid w:val="002223DD"/>
    <w:rsid w:val="002228E1"/>
    <w:rsid w:val="00224160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0312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298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1FDC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0077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6834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163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1F9E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2BA3"/>
    <w:rsid w:val="004B30B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AF2"/>
    <w:rsid w:val="004D3DF1"/>
    <w:rsid w:val="004D3EE0"/>
    <w:rsid w:val="004D6323"/>
    <w:rsid w:val="004D7FF8"/>
    <w:rsid w:val="004E0E72"/>
    <w:rsid w:val="004E1FF8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0FDE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20A2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03B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1DF8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13C3"/>
    <w:rsid w:val="006529FD"/>
    <w:rsid w:val="00652F23"/>
    <w:rsid w:val="00653133"/>
    <w:rsid w:val="006533FA"/>
    <w:rsid w:val="006536F5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B69B9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68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1BA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1A2D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1C1E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156C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59C0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E79EE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52A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17E08"/>
    <w:rsid w:val="00820B1A"/>
    <w:rsid w:val="00821350"/>
    <w:rsid w:val="00821AE9"/>
    <w:rsid w:val="00821EAD"/>
    <w:rsid w:val="008228E0"/>
    <w:rsid w:val="0082552D"/>
    <w:rsid w:val="00825CBE"/>
    <w:rsid w:val="00825E47"/>
    <w:rsid w:val="00826F54"/>
    <w:rsid w:val="008272DD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882"/>
    <w:rsid w:val="00851A00"/>
    <w:rsid w:val="00852CD2"/>
    <w:rsid w:val="0085334B"/>
    <w:rsid w:val="00853BA1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4ACC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87855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4B3B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A6950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B71F0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0A"/>
    <w:rsid w:val="008E16F2"/>
    <w:rsid w:val="008E1842"/>
    <w:rsid w:val="008E1D84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27C50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1260"/>
    <w:rsid w:val="00942B24"/>
    <w:rsid w:val="009430B8"/>
    <w:rsid w:val="00943905"/>
    <w:rsid w:val="009439D0"/>
    <w:rsid w:val="0094511E"/>
    <w:rsid w:val="009458C1"/>
    <w:rsid w:val="009461F5"/>
    <w:rsid w:val="00946B0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6D87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0C0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53FD"/>
    <w:rsid w:val="009E565E"/>
    <w:rsid w:val="009E59BD"/>
    <w:rsid w:val="009E6254"/>
    <w:rsid w:val="009E6526"/>
    <w:rsid w:val="009E683C"/>
    <w:rsid w:val="009E6A0D"/>
    <w:rsid w:val="009E7EA4"/>
    <w:rsid w:val="009F03C9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6C5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492"/>
    <w:rsid w:val="00A23676"/>
    <w:rsid w:val="00A23A0B"/>
    <w:rsid w:val="00A24116"/>
    <w:rsid w:val="00A249FD"/>
    <w:rsid w:val="00A251D0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B29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4DF8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3FA0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810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5A7"/>
    <w:rsid w:val="00BE5943"/>
    <w:rsid w:val="00BE595E"/>
    <w:rsid w:val="00BE5CF0"/>
    <w:rsid w:val="00BE6662"/>
    <w:rsid w:val="00BE67BF"/>
    <w:rsid w:val="00BE6F94"/>
    <w:rsid w:val="00BE7228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710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5D7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DDB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706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0D9A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42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5B6D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0273"/>
    <w:rsid w:val="00DB176B"/>
    <w:rsid w:val="00DB180F"/>
    <w:rsid w:val="00DB34B0"/>
    <w:rsid w:val="00DB38A5"/>
    <w:rsid w:val="00DB3DC0"/>
    <w:rsid w:val="00DB5536"/>
    <w:rsid w:val="00DB5E46"/>
    <w:rsid w:val="00DB6526"/>
    <w:rsid w:val="00DB6B51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CFF"/>
    <w:rsid w:val="00DF2F0F"/>
    <w:rsid w:val="00DF31F3"/>
    <w:rsid w:val="00DF489C"/>
    <w:rsid w:val="00DF4AC5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46CE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215"/>
    <w:rsid w:val="00E7094C"/>
    <w:rsid w:val="00E7152B"/>
    <w:rsid w:val="00E72668"/>
    <w:rsid w:val="00E727ED"/>
    <w:rsid w:val="00E7646A"/>
    <w:rsid w:val="00E76AA0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B5D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8C0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10D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57A4A"/>
    <w:rsid w:val="00F61D1B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54FE"/>
    <w:rsid w:val="00FA6D37"/>
    <w:rsid w:val="00FA7158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02E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303126"/>
  <w15:docId w15:val="{6EE76E34-7BE8-4153-A9CA-62C3F946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D25A42"/>
    <w:pPr>
      <w:tabs>
        <w:tab w:val="right" w:pos="9072"/>
      </w:tabs>
      <w:jc w:val="right"/>
    </w:pPr>
    <w:rPr>
      <w:b/>
      <w:noProof/>
      <w:color w:val="000000" w:themeColor="text1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rsid w:val="006E77BB"/>
    <w:rPr>
      <w:rFonts w:ascii="Calibri" w:eastAsia="Calibri" w:hAnsi="Calibri"/>
      <w:sz w:val="22"/>
      <w:szCs w:val="22"/>
      <w:lang w:eastAsia="ar-SA"/>
    </w:rPr>
  </w:style>
  <w:style w:type="paragraph" w:customStyle="1" w:styleId="podpunkt">
    <w:name w:val="podpunkt"/>
    <w:rsid w:val="00E70215"/>
    <w:pPr>
      <w:tabs>
        <w:tab w:val="left" w:pos="-720"/>
      </w:tabs>
      <w:suppressAutoHyphens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4AB0C-3AC9-47F7-8A1D-BDA2CBBF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Agnieszka Kołaczek</cp:lastModifiedBy>
  <cp:revision>36</cp:revision>
  <cp:lastPrinted>2016-10-18T10:10:00Z</cp:lastPrinted>
  <dcterms:created xsi:type="dcterms:W3CDTF">2021-06-09T10:13:00Z</dcterms:created>
  <dcterms:modified xsi:type="dcterms:W3CDTF">2021-09-07T12:55:00Z</dcterms:modified>
</cp:coreProperties>
</file>