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56" w:rsidRDefault="00FE1756" w:rsidP="007450EC">
      <w:pPr>
        <w:spacing w:after="0"/>
        <w:rPr>
          <w:rFonts w:ascii="Arial" w:hAnsi="Arial" w:cs="Arial"/>
          <w:sz w:val="20"/>
          <w:szCs w:val="20"/>
        </w:rPr>
      </w:pPr>
    </w:p>
    <w:p w:rsidR="00FE1756" w:rsidRDefault="00FE1756" w:rsidP="007450EC">
      <w:pPr>
        <w:spacing w:after="0"/>
        <w:rPr>
          <w:rFonts w:ascii="Arial" w:hAnsi="Arial" w:cs="Arial"/>
          <w:sz w:val="20"/>
          <w:szCs w:val="20"/>
        </w:rPr>
      </w:pPr>
    </w:p>
    <w:p w:rsidR="007450EC" w:rsidRDefault="007450EC" w:rsidP="007450E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760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5"/>
        <w:gridCol w:w="3825"/>
      </w:tblGrid>
      <w:tr w:rsidR="00FE1756" w:rsidRPr="0052392D" w:rsidTr="00FE1756">
        <w:tc>
          <w:tcPr>
            <w:tcW w:w="7938" w:type="dxa"/>
          </w:tcPr>
          <w:p w:rsidR="00FE1756" w:rsidRPr="0052392D" w:rsidRDefault="00FE1756">
            <w:pPr>
              <w:jc w:val="center"/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</w:pPr>
            <w:r w:rsidRPr="0052392D">
              <w:rPr>
                <w:rFonts w:asciiTheme="minorHAnsi" w:hAnsiTheme="minorHAnsi" w:cstheme="minorHAnsi"/>
                <w:b/>
              </w:rPr>
              <w:t>Zapytanie ofertowe</w:t>
            </w:r>
          </w:p>
          <w:p w:rsidR="00FE1756" w:rsidRPr="0052392D" w:rsidRDefault="00FE175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FE1756" w:rsidRPr="0052392D" w:rsidRDefault="00FE175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52392D">
              <w:rPr>
                <w:rFonts w:asciiTheme="minorHAnsi" w:hAnsiTheme="minorHAnsi" w:cstheme="minorHAnsi"/>
                <w:b/>
                <w:i/>
              </w:rPr>
              <w:t xml:space="preserve">Publiczne Przedszkole im. Przyjaciół Kubusia Puchatka w Brzeźniu </w:t>
            </w:r>
            <w:r w:rsidRPr="0052392D">
              <w:rPr>
                <w:rFonts w:asciiTheme="minorHAnsi" w:hAnsiTheme="minorHAnsi" w:cstheme="minorHAnsi"/>
              </w:rPr>
              <w:t>kieruje do Państwa zapytanie ofertowe na wykonanie usługi pn.:  Mont</w:t>
            </w:r>
            <w:r w:rsidR="00B11C35">
              <w:rPr>
                <w:rFonts w:asciiTheme="minorHAnsi" w:hAnsiTheme="minorHAnsi" w:cstheme="minorHAnsi"/>
              </w:rPr>
              <w:t>aż heterogenicznej wykładziny P</w:t>
            </w:r>
            <w:r w:rsidRPr="0052392D">
              <w:rPr>
                <w:rFonts w:asciiTheme="minorHAnsi" w:hAnsiTheme="minorHAnsi" w:cstheme="minorHAnsi"/>
              </w:rPr>
              <w:t>V</w:t>
            </w:r>
            <w:r w:rsidR="00B11C35">
              <w:rPr>
                <w:rFonts w:asciiTheme="minorHAnsi" w:hAnsiTheme="minorHAnsi" w:cstheme="minorHAnsi"/>
              </w:rPr>
              <w:t>C</w:t>
            </w:r>
            <w:r w:rsidRPr="0052392D">
              <w:rPr>
                <w:rFonts w:asciiTheme="minorHAnsi" w:hAnsiTheme="minorHAnsi" w:cstheme="minorHAnsi"/>
              </w:rPr>
              <w:t xml:space="preserve"> </w:t>
            </w:r>
            <w:r w:rsidR="00B11C35">
              <w:rPr>
                <w:rFonts w:asciiTheme="minorHAnsi" w:hAnsiTheme="minorHAnsi" w:cstheme="minorHAnsi"/>
              </w:rPr>
              <w:t xml:space="preserve">do </w:t>
            </w:r>
            <w:r w:rsidRPr="0052392D">
              <w:rPr>
                <w:rFonts w:asciiTheme="minorHAnsi" w:hAnsiTheme="minorHAnsi" w:cstheme="minorHAnsi"/>
              </w:rPr>
              <w:t xml:space="preserve"> zastosowania obiektowego</w:t>
            </w:r>
          </w:p>
        </w:tc>
        <w:tc>
          <w:tcPr>
            <w:tcW w:w="3827" w:type="dxa"/>
          </w:tcPr>
          <w:p w:rsidR="00FE1756" w:rsidRPr="0052392D" w:rsidRDefault="00FE1756">
            <w:pPr>
              <w:ind w:left="2867"/>
              <w:jc w:val="center"/>
              <w:rPr>
                <w:rFonts w:asciiTheme="minorHAnsi" w:hAnsiTheme="minorHAnsi" w:cstheme="minorHAnsi"/>
                <w:position w:val="12"/>
              </w:rPr>
            </w:pPr>
          </w:p>
        </w:tc>
      </w:tr>
    </w:tbl>
    <w:p w:rsidR="00FE1756" w:rsidRPr="0052392D" w:rsidRDefault="00FE1756" w:rsidP="00FE1756">
      <w:pPr>
        <w:rPr>
          <w:rFonts w:asciiTheme="minorHAnsi" w:hAnsiTheme="minorHAnsi" w:cstheme="minorHAnsi"/>
          <w:b/>
          <w:position w:val="12"/>
        </w:rPr>
      </w:pPr>
      <w:r w:rsidRPr="0052392D">
        <w:rPr>
          <w:rFonts w:asciiTheme="minorHAnsi" w:hAnsiTheme="minorHAnsi" w:cstheme="minorHAnsi"/>
          <w:position w:val="12"/>
        </w:rPr>
        <w:t xml:space="preserve">                        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</w:rPr>
      </w:pPr>
      <w:bookmarkStart w:id="0" w:name="_Toc106175042"/>
      <w:r w:rsidRPr="0052392D">
        <w:rPr>
          <w:rFonts w:asciiTheme="minorHAnsi" w:hAnsiTheme="minorHAnsi" w:cstheme="minorHAnsi"/>
        </w:rPr>
        <w:t>Zamawiającym jest:</w:t>
      </w:r>
    </w:p>
    <w:p w:rsidR="008152E2" w:rsidRPr="0052392D" w:rsidRDefault="008152E2" w:rsidP="00FE1756">
      <w:pPr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Publiczne Przedszkole im. Przyjaciół Kubusia Puchatka w Brzeźniu</w:t>
      </w:r>
    </w:p>
    <w:p w:rsidR="00FE1756" w:rsidRPr="0052392D" w:rsidRDefault="00153675" w:rsidP="00FE175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Toc109100954"/>
      <w:bookmarkStart w:id="2" w:name="_Toc109100951"/>
      <w:r>
        <w:rPr>
          <w:rFonts w:asciiTheme="minorHAnsi" w:hAnsiTheme="minorHAnsi" w:cstheme="minorHAnsi"/>
        </w:rPr>
        <w:t>Adres: ul. Szkolna 2 B</w:t>
      </w:r>
      <w:r w:rsidR="008152E2" w:rsidRPr="0052392D">
        <w:rPr>
          <w:rFonts w:asciiTheme="minorHAnsi" w:hAnsiTheme="minorHAnsi" w:cstheme="minorHAnsi"/>
        </w:rPr>
        <w:t xml:space="preserve"> , 98-275 Brzeźnio</w:t>
      </w:r>
    </w:p>
    <w:p w:rsidR="00FE1756" w:rsidRPr="0052392D" w:rsidRDefault="00B11C35" w:rsidP="00FE175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 43 820 30</w:t>
      </w:r>
      <w:r w:rsidR="008152E2" w:rsidRPr="0052392D">
        <w:rPr>
          <w:rFonts w:asciiTheme="minorHAnsi" w:hAnsiTheme="minorHAnsi" w:cstheme="minorHAnsi"/>
        </w:rPr>
        <w:t xml:space="preserve"> 86</w:t>
      </w:r>
    </w:p>
    <w:p w:rsidR="00FE1756" w:rsidRPr="0052392D" w:rsidRDefault="00FE1756" w:rsidP="00FE175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 xml:space="preserve">Adres poczty elektronicznej: </w:t>
      </w:r>
      <w:r w:rsidR="00153675">
        <w:rPr>
          <w:rFonts w:asciiTheme="minorHAnsi" w:hAnsiTheme="minorHAnsi" w:cstheme="minorHAnsi"/>
        </w:rPr>
        <w:t>przedszkole@brzeznio.pl</w:t>
      </w:r>
    </w:p>
    <w:p w:rsidR="00FE1756" w:rsidRPr="0052392D" w:rsidRDefault="008152E2" w:rsidP="00FE175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NIP: 827 214 05 06</w:t>
      </w:r>
    </w:p>
    <w:p w:rsidR="00FE1756" w:rsidRPr="0052392D" w:rsidRDefault="00FE1756" w:rsidP="00FE1756">
      <w:pPr>
        <w:pStyle w:val="Nagwek4"/>
        <w:spacing w:before="360" w:after="120" w:line="240" w:lineRule="auto"/>
        <w:ind w:left="181" w:hanging="181"/>
        <w:rPr>
          <w:rFonts w:asciiTheme="minorHAnsi" w:hAnsiTheme="minorHAnsi" w:cstheme="minorHAnsi"/>
          <w:sz w:val="22"/>
          <w:szCs w:val="22"/>
        </w:rPr>
      </w:pPr>
      <w:bookmarkStart w:id="3" w:name="_Toc109100955"/>
      <w:bookmarkEnd w:id="0"/>
      <w:bookmarkEnd w:id="1"/>
      <w:bookmarkEnd w:id="2"/>
      <w:r w:rsidRPr="0052392D">
        <w:rPr>
          <w:rFonts w:asciiTheme="minorHAnsi" w:hAnsiTheme="minorHAnsi" w:cstheme="minorHAnsi"/>
          <w:sz w:val="22"/>
          <w:szCs w:val="22"/>
        </w:rPr>
        <w:t>PRZEDMIOT ZAMÓWIENIA</w:t>
      </w:r>
      <w:bookmarkEnd w:id="3"/>
    </w:p>
    <w:p w:rsidR="00FE1756" w:rsidRPr="0052392D" w:rsidRDefault="00FE1756" w:rsidP="00B11C35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2392D">
        <w:rPr>
          <w:rFonts w:asciiTheme="minorHAnsi" w:hAnsiTheme="minorHAnsi" w:cstheme="minorHAnsi"/>
          <w:b/>
        </w:rPr>
        <w:t>Opis przedmiotu zamówienia:</w:t>
      </w:r>
    </w:p>
    <w:p w:rsidR="00FE1756" w:rsidRPr="0052392D" w:rsidRDefault="008152E2" w:rsidP="00FE1756">
      <w:pPr>
        <w:rPr>
          <w:rFonts w:asciiTheme="minorHAnsi" w:hAnsiTheme="minorHAnsi" w:cstheme="minorHAnsi"/>
          <w:b/>
          <w:position w:val="12"/>
        </w:rPr>
      </w:pPr>
      <w:r w:rsidRPr="0052392D">
        <w:rPr>
          <w:rFonts w:asciiTheme="minorHAnsi" w:hAnsiTheme="minorHAnsi" w:cstheme="minorHAnsi"/>
        </w:rPr>
        <w:t xml:space="preserve">  montaż heterogenicznej wykładziny PCV do zastosowania obiektowego </w:t>
      </w:r>
    </w:p>
    <w:p w:rsidR="00FE1756" w:rsidRPr="00B11C35" w:rsidRDefault="00FE1756" w:rsidP="00B11C35">
      <w:pPr>
        <w:ind w:left="53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Przedmiotem zamówienia jest usługa polegająca na:</w:t>
      </w:r>
      <w:r w:rsidR="008152E2" w:rsidRPr="0052392D">
        <w:rPr>
          <w:rFonts w:asciiTheme="minorHAnsi" w:hAnsiTheme="minorHAnsi" w:cstheme="minorHAnsi"/>
        </w:rPr>
        <w:t xml:space="preserve"> </w:t>
      </w:r>
      <w:r w:rsidR="00B11C35">
        <w:rPr>
          <w:rFonts w:asciiTheme="minorHAnsi" w:hAnsiTheme="minorHAnsi" w:cstheme="minorHAnsi"/>
        </w:rPr>
        <w:t>demontażu starej wykładziny PCV, wyrównaniu podłoża i położeniu heterogenicznej wykładziny PVC Sarlon Tech 15db</w:t>
      </w:r>
    </w:p>
    <w:p w:rsidR="00FE1756" w:rsidRPr="00B11C35" w:rsidRDefault="00FE1756" w:rsidP="00FE1756">
      <w:pPr>
        <w:jc w:val="both"/>
        <w:rPr>
          <w:rFonts w:asciiTheme="minorHAnsi" w:hAnsiTheme="minorHAnsi" w:cstheme="minorHAnsi"/>
          <w:b/>
        </w:rPr>
      </w:pPr>
      <w:r w:rsidRPr="00B11C35">
        <w:rPr>
          <w:rFonts w:asciiTheme="minorHAnsi" w:hAnsiTheme="minorHAnsi" w:cstheme="minorHAnsi"/>
          <w:b/>
        </w:rPr>
        <w:t>Szczegółowy zakres prac:</w:t>
      </w:r>
    </w:p>
    <w:p w:rsidR="008152E2" w:rsidRPr="00B11C35" w:rsidRDefault="00164D52" w:rsidP="00B11C35">
      <w:pPr>
        <w:pStyle w:val="Akapitzlist"/>
        <w:numPr>
          <w:ilvl w:val="1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demontaż starej wykładziny,</w:t>
      </w:r>
    </w:p>
    <w:p w:rsidR="008152E2" w:rsidRPr="0052392D" w:rsidRDefault="00164D52" w:rsidP="008152E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BA4FA7">
        <w:rPr>
          <w:rFonts w:asciiTheme="minorHAnsi" w:hAnsiTheme="minorHAnsi" w:cstheme="minorHAnsi"/>
        </w:rPr>
        <w:t>runtowanie i w</w:t>
      </w:r>
      <w:r w:rsidR="008152E2" w:rsidRPr="0052392D">
        <w:rPr>
          <w:rFonts w:asciiTheme="minorHAnsi" w:hAnsiTheme="minorHAnsi" w:cstheme="minorHAnsi"/>
        </w:rPr>
        <w:t>yrównanie podłoża masą wygładzającą</w:t>
      </w:r>
      <w:r w:rsidR="008D484E">
        <w:rPr>
          <w:rFonts w:asciiTheme="minorHAnsi" w:hAnsiTheme="minorHAnsi" w:cstheme="minorHAnsi"/>
        </w:rPr>
        <w:t>,</w:t>
      </w:r>
    </w:p>
    <w:p w:rsidR="008152E2" w:rsidRPr="0052392D" w:rsidRDefault="00164D52" w:rsidP="008152E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8152E2" w:rsidRPr="0052392D">
        <w:rPr>
          <w:rFonts w:asciiTheme="minorHAnsi" w:hAnsiTheme="minorHAnsi" w:cstheme="minorHAnsi"/>
        </w:rPr>
        <w:t>łożenie wykładziny heterogenicznej</w:t>
      </w:r>
      <w:r w:rsidR="00B11C35">
        <w:rPr>
          <w:rFonts w:asciiTheme="minorHAnsi" w:hAnsiTheme="minorHAnsi" w:cstheme="minorHAnsi"/>
        </w:rPr>
        <w:t xml:space="preserve"> z wywinięciem na ścianę w </w:t>
      </w:r>
      <w:r w:rsidR="000904DA">
        <w:rPr>
          <w:rFonts w:asciiTheme="minorHAnsi" w:hAnsiTheme="minorHAnsi" w:cstheme="minorHAnsi"/>
        </w:rPr>
        <w:t xml:space="preserve"> korytarzu</w:t>
      </w:r>
      <w:r w:rsidR="008408C7">
        <w:rPr>
          <w:rFonts w:asciiTheme="minorHAnsi" w:hAnsiTheme="minorHAnsi" w:cstheme="minorHAnsi"/>
        </w:rPr>
        <w:t xml:space="preserve"> oraz wykończeniem ćwierćwałkiem w szatni</w:t>
      </w:r>
      <w:r w:rsidR="000904DA">
        <w:rPr>
          <w:rFonts w:asciiTheme="minorHAnsi" w:hAnsiTheme="minorHAnsi" w:cstheme="minorHAnsi"/>
        </w:rPr>
        <w:t>. Łączna powierzchnia 125 m</w:t>
      </w:r>
      <w:r w:rsidR="000904DA">
        <w:rPr>
          <w:rFonts w:asciiTheme="minorHAnsi" w:hAnsiTheme="minorHAnsi" w:cstheme="minorHAnsi"/>
          <w:vertAlign w:val="superscript"/>
        </w:rPr>
        <w:t xml:space="preserve">2 </w:t>
      </w:r>
      <w:r w:rsidR="008408C7">
        <w:rPr>
          <w:rFonts w:asciiTheme="minorHAnsi" w:hAnsiTheme="minorHAnsi" w:cstheme="minorHAnsi"/>
          <w:vertAlign w:val="superscript"/>
        </w:rPr>
        <w:t xml:space="preserve"> </w:t>
      </w:r>
      <w:r w:rsidR="000904DA">
        <w:rPr>
          <w:rFonts w:asciiTheme="minorHAnsi" w:hAnsiTheme="minorHAnsi" w:cstheme="minorHAnsi"/>
        </w:rPr>
        <w:t>( bez wywinięcia na ścianę)</w:t>
      </w:r>
    </w:p>
    <w:p w:rsidR="00FE1756" w:rsidRDefault="000904DA" w:rsidP="00FE1756">
      <w:pPr>
        <w:jc w:val="both"/>
        <w:rPr>
          <w:rFonts w:cs="Calibri"/>
        </w:rPr>
      </w:pPr>
      <w:r w:rsidRPr="000904DA">
        <w:rPr>
          <w:rFonts w:cs="Calibri"/>
        </w:rPr>
        <w:t>Zastosowane materiały powinny posiadać wymagane certyfikaty, znak bezpieczeństwa CE, atesty zgodne z obowiązującymi normami oraz prawem budowlanym. Materiały powinny być zg</w:t>
      </w:r>
      <w:r w:rsidR="00171E15">
        <w:rPr>
          <w:rFonts w:cs="Calibri"/>
        </w:rPr>
        <w:t xml:space="preserve">odne </w:t>
      </w:r>
      <w:r w:rsidR="00D15BA0">
        <w:rPr>
          <w:rFonts w:cs="Calibri"/>
        </w:rPr>
        <w:t xml:space="preserve">                            </w:t>
      </w:r>
      <w:r w:rsidR="00171E15">
        <w:rPr>
          <w:rFonts w:cs="Calibri"/>
        </w:rPr>
        <w:t>z</w:t>
      </w:r>
      <w:r w:rsidR="00BA4FA7">
        <w:rPr>
          <w:rFonts w:cs="Calibri"/>
        </w:rPr>
        <w:t xml:space="preserve"> opisem technicznym:</w:t>
      </w:r>
    </w:p>
    <w:p w:rsidR="00BA4FA7" w:rsidRDefault="00BA4FA7" w:rsidP="00FE1756">
      <w:pPr>
        <w:jc w:val="both"/>
        <w:rPr>
          <w:rFonts w:cs="Calibri"/>
        </w:rPr>
      </w:pPr>
      <w:r>
        <w:rPr>
          <w:rFonts w:cs="Calibri"/>
        </w:rPr>
        <w:t>Heterogeniczna wykładzina  PVC Sarlon Tech 15 db spełniająca następujące parametry:</w:t>
      </w:r>
    </w:p>
    <w:p w:rsidR="00BA4FA7" w:rsidRDefault="00BA4FA7" w:rsidP="00BA4FA7">
      <w:pPr>
        <w:rPr>
          <w:rFonts w:cs="Calibri"/>
        </w:rPr>
      </w:pPr>
      <w:r>
        <w:rPr>
          <w:rFonts w:cs="Calibri"/>
        </w:rPr>
        <w:t>- dodatkowe zabezpieczenie powłoką ochronną (warstwą poliuretanu) PUR,</w:t>
      </w:r>
    </w:p>
    <w:p w:rsidR="00BA4FA7" w:rsidRDefault="00BA4FA7" w:rsidP="00BA4FA7">
      <w:pPr>
        <w:rPr>
          <w:rFonts w:cs="Calibri"/>
        </w:rPr>
      </w:pPr>
      <w:r>
        <w:rPr>
          <w:rFonts w:cs="Calibri"/>
        </w:rPr>
        <w:t>- zabezpieczenie bakteriostatyczne,</w:t>
      </w:r>
    </w:p>
    <w:p w:rsidR="00BA4FA7" w:rsidRDefault="00BA4FA7" w:rsidP="00BA4FA7">
      <w:pPr>
        <w:rPr>
          <w:rFonts w:cs="Calibri"/>
        </w:rPr>
      </w:pPr>
      <w:r>
        <w:rPr>
          <w:rFonts w:cs="Calibri"/>
        </w:rPr>
        <w:t xml:space="preserve">- grubość </w:t>
      </w:r>
      <w:r w:rsidR="00E03452">
        <w:rPr>
          <w:rFonts w:cs="Calibri"/>
        </w:rPr>
        <w:t>całkowita wykładziny EN 428</w:t>
      </w:r>
      <w:r>
        <w:rPr>
          <w:rFonts w:cs="Calibri"/>
        </w:rPr>
        <w:t xml:space="preserve"> –</w:t>
      </w:r>
      <w:r w:rsidR="00E03452">
        <w:rPr>
          <w:rFonts w:cs="Calibri"/>
        </w:rPr>
        <w:t xml:space="preserve"> 2,6 </w:t>
      </w:r>
      <w:r>
        <w:rPr>
          <w:rFonts w:cs="Calibri"/>
        </w:rPr>
        <w:t>mm,</w:t>
      </w:r>
    </w:p>
    <w:p w:rsidR="00E03452" w:rsidRDefault="00E03452" w:rsidP="00BA4FA7">
      <w:pPr>
        <w:rPr>
          <w:rFonts w:cs="Calibri"/>
        </w:rPr>
      </w:pPr>
      <w:r>
        <w:rPr>
          <w:rFonts w:cs="Calibri"/>
        </w:rPr>
        <w:t>- g</w:t>
      </w:r>
      <w:r w:rsidR="00BA4FA7">
        <w:rPr>
          <w:rFonts w:cs="Calibri"/>
        </w:rPr>
        <w:t>rubość wa</w:t>
      </w:r>
      <w:r>
        <w:rPr>
          <w:rFonts w:cs="Calibri"/>
        </w:rPr>
        <w:t>rstwy użytkowej EN 429 – 0,7 mm,</w:t>
      </w:r>
    </w:p>
    <w:p w:rsidR="00E03452" w:rsidRDefault="00E03452" w:rsidP="00BA4FA7">
      <w:pPr>
        <w:rPr>
          <w:rFonts w:cs="Calibri"/>
        </w:rPr>
      </w:pPr>
      <w:r>
        <w:rPr>
          <w:rFonts w:cs="Calibri"/>
        </w:rPr>
        <w:lastRenderedPageBreak/>
        <w:t>- klasa antypoślizgowości EN 13846 zał. C, DIN 51130-R9,</w:t>
      </w:r>
    </w:p>
    <w:p w:rsidR="00E03452" w:rsidRDefault="00E03452" w:rsidP="00BA4FA7">
      <w:pPr>
        <w:rPr>
          <w:rFonts w:cs="Calibri"/>
        </w:rPr>
      </w:pPr>
      <w:r>
        <w:rPr>
          <w:rFonts w:cs="Calibri"/>
        </w:rPr>
        <w:t>- klasa ścieralności EN 660-1 – Grupa T,</w:t>
      </w:r>
    </w:p>
    <w:p w:rsidR="00E03452" w:rsidRDefault="00E03452" w:rsidP="00BA4FA7">
      <w:pPr>
        <w:rPr>
          <w:rFonts w:cs="Calibri"/>
        </w:rPr>
      </w:pPr>
      <w:r>
        <w:rPr>
          <w:rFonts w:cs="Calibri"/>
        </w:rPr>
        <w:t>- odporność chemiczna EN 423 – bardzo dobra,</w:t>
      </w:r>
    </w:p>
    <w:p w:rsidR="00E03452" w:rsidRDefault="00E03452" w:rsidP="00BA4FA7">
      <w:pPr>
        <w:rPr>
          <w:rFonts w:cs="Calibri"/>
        </w:rPr>
      </w:pPr>
      <w:r>
        <w:rPr>
          <w:rFonts w:cs="Calibri"/>
        </w:rPr>
        <w:t>- reakcja na ogień EN 13501-1-B</w:t>
      </w:r>
      <w:r>
        <w:rPr>
          <w:rFonts w:cs="Calibri"/>
          <w:vertAlign w:val="subscript"/>
        </w:rPr>
        <w:t xml:space="preserve">fl </w:t>
      </w:r>
      <w:r>
        <w:rPr>
          <w:rFonts w:cs="Calibri"/>
        </w:rPr>
        <w:t>s1</w:t>
      </w:r>
    </w:p>
    <w:p w:rsidR="00E03452" w:rsidRDefault="00E03452" w:rsidP="00BA4FA7">
      <w:pPr>
        <w:rPr>
          <w:rFonts w:cs="Calibri"/>
        </w:rPr>
      </w:pPr>
      <w:r>
        <w:rPr>
          <w:rFonts w:cs="Calibri"/>
        </w:rPr>
        <w:t>- wykładzina wzmocniona siatka z włókna szklanego EN 434,</w:t>
      </w:r>
    </w:p>
    <w:p w:rsidR="00E03452" w:rsidRDefault="00E03452" w:rsidP="00BA4FA7">
      <w:pPr>
        <w:rPr>
          <w:rFonts w:cs="Calibri"/>
        </w:rPr>
      </w:pPr>
      <w:r>
        <w:rPr>
          <w:rFonts w:cs="Calibri"/>
        </w:rPr>
        <w:t>Długość rolki  EN 426- min 25 mb,</w:t>
      </w:r>
    </w:p>
    <w:p w:rsidR="00E03452" w:rsidRDefault="00E03452" w:rsidP="00BA4FA7">
      <w:pPr>
        <w:rPr>
          <w:rFonts w:cs="Calibri"/>
        </w:rPr>
      </w:pPr>
      <w:r>
        <w:rPr>
          <w:rFonts w:cs="Calibri"/>
        </w:rPr>
        <w:t>- posiada deklarację zgodności ze znakiem CE, EN 14041</w:t>
      </w:r>
    </w:p>
    <w:p w:rsidR="00BA4FA7" w:rsidRDefault="00E03452" w:rsidP="00BA4FA7">
      <w:pPr>
        <w:rPr>
          <w:rFonts w:cs="Calibri"/>
        </w:rPr>
      </w:pPr>
      <w:r>
        <w:rPr>
          <w:rFonts w:cs="Calibri"/>
        </w:rPr>
        <w:t xml:space="preserve">- kolor </w:t>
      </w:r>
      <w:r w:rsidR="00BA4FA7">
        <w:rPr>
          <w:rFonts w:cs="Calibri"/>
        </w:rPr>
        <w:t xml:space="preserve"> </w:t>
      </w:r>
      <w:r>
        <w:rPr>
          <w:rFonts w:cs="Calibri"/>
        </w:rPr>
        <w:t>do uzgodnienia z zamawiającym na podstawie próbnika producenta oferowanej wykładziny.</w:t>
      </w:r>
    </w:p>
    <w:p w:rsidR="00BA4FA7" w:rsidRPr="00153675" w:rsidRDefault="00164D52" w:rsidP="00BA4FA7">
      <w:pPr>
        <w:rPr>
          <w:rFonts w:cs="Calibri"/>
          <w:color w:val="FF0000"/>
          <w:position w:val="12"/>
        </w:rPr>
      </w:pPr>
      <w:r w:rsidRPr="00153675">
        <w:rPr>
          <w:rFonts w:cs="Calibri"/>
          <w:position w:val="12"/>
        </w:rPr>
        <w:t>Zamawiający umoż</w:t>
      </w:r>
      <w:r w:rsidR="008D484E" w:rsidRPr="00153675">
        <w:rPr>
          <w:rFonts w:cs="Calibri"/>
          <w:position w:val="12"/>
        </w:rPr>
        <w:t>liwi Wykonawcom na ich wniosek i ich koszt dokonanie oględzin pomieszczeń, w których będzie położona wykładzina w celu uzyskania informacji koniecznych do ceny i wyceny wszystkich robót i czynności niezbędnych do realizacji niniejszego zamówienia</w:t>
      </w:r>
      <w:r w:rsidR="008D484E" w:rsidRPr="00153675">
        <w:rPr>
          <w:rFonts w:cs="Calibri"/>
          <w:color w:val="FF0000"/>
          <w:position w:val="12"/>
        </w:rPr>
        <w:t>.</w:t>
      </w:r>
    </w:p>
    <w:p w:rsidR="00FE1756" w:rsidRPr="0052392D" w:rsidRDefault="00FE1756" w:rsidP="00FE1756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position w:val="12"/>
        </w:rPr>
      </w:pPr>
      <w:r w:rsidRPr="0052392D">
        <w:rPr>
          <w:rFonts w:asciiTheme="minorHAnsi" w:hAnsiTheme="minorHAnsi" w:cstheme="minorHAnsi"/>
          <w:position w:val="12"/>
        </w:rPr>
        <w:t>Na wykonany przedmiot zamówienia Wyk</w:t>
      </w:r>
      <w:r w:rsidR="000904DA">
        <w:rPr>
          <w:rFonts w:asciiTheme="minorHAnsi" w:hAnsiTheme="minorHAnsi" w:cstheme="minorHAnsi"/>
          <w:position w:val="12"/>
        </w:rPr>
        <w:t>o</w:t>
      </w:r>
      <w:r w:rsidR="00EC699A">
        <w:rPr>
          <w:rFonts w:asciiTheme="minorHAnsi" w:hAnsiTheme="minorHAnsi" w:cstheme="minorHAnsi"/>
          <w:position w:val="12"/>
        </w:rPr>
        <w:t>nawca udzieli gwarancji min. 60</w:t>
      </w:r>
      <w:r w:rsidRPr="0052392D">
        <w:rPr>
          <w:rFonts w:asciiTheme="minorHAnsi" w:hAnsiTheme="minorHAnsi" w:cstheme="minorHAnsi"/>
          <w:position w:val="12"/>
        </w:rPr>
        <w:t>m-cy.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  <w:position w:val="12"/>
        </w:rPr>
      </w:pPr>
      <w:r w:rsidRPr="0052392D">
        <w:rPr>
          <w:rFonts w:asciiTheme="minorHAnsi" w:hAnsiTheme="minorHAnsi" w:cstheme="minorHAnsi"/>
          <w:position w:val="12"/>
        </w:rPr>
        <w:t>Okres rękojmi równa się okresowi gwarancji.</w:t>
      </w:r>
    </w:p>
    <w:p w:rsidR="00FE1756" w:rsidRPr="0052392D" w:rsidRDefault="00FE1756" w:rsidP="00FE1756">
      <w:pPr>
        <w:ind w:left="53"/>
        <w:jc w:val="both"/>
        <w:rPr>
          <w:rFonts w:asciiTheme="minorHAnsi" w:hAnsiTheme="minorHAnsi" w:cstheme="minorHAnsi"/>
        </w:rPr>
      </w:pPr>
    </w:p>
    <w:p w:rsidR="00FE1756" w:rsidRPr="0052392D" w:rsidRDefault="00FE1756" w:rsidP="00FE1756">
      <w:pPr>
        <w:jc w:val="both"/>
        <w:rPr>
          <w:rFonts w:asciiTheme="minorHAnsi" w:hAnsiTheme="minorHAnsi" w:cstheme="minorHAnsi"/>
          <w:lang w:val="de-DE"/>
        </w:rPr>
      </w:pPr>
      <w:bookmarkStart w:id="4" w:name="_Toc109100957"/>
    </w:p>
    <w:p w:rsidR="00FE1756" w:rsidRPr="0052392D" w:rsidRDefault="00FE1756" w:rsidP="00FE1756">
      <w:pPr>
        <w:pStyle w:val="Nagwek4"/>
        <w:rPr>
          <w:rFonts w:asciiTheme="minorHAnsi" w:hAnsiTheme="minorHAnsi" w:cstheme="minorHAnsi"/>
          <w:sz w:val="22"/>
          <w:szCs w:val="22"/>
        </w:rPr>
      </w:pPr>
      <w:bookmarkStart w:id="5" w:name="_Toc109100960"/>
      <w:bookmarkStart w:id="6" w:name="_Toc106175045"/>
      <w:bookmarkEnd w:id="4"/>
      <w:r w:rsidRPr="0052392D">
        <w:rPr>
          <w:rFonts w:asciiTheme="minorHAnsi" w:hAnsiTheme="minorHAnsi" w:cstheme="minorHAnsi"/>
          <w:sz w:val="22"/>
          <w:szCs w:val="22"/>
        </w:rPr>
        <w:t>MIEJSCE I TERMIN WYKONANIA ZAMÓWIENIA</w:t>
      </w:r>
      <w:bookmarkEnd w:id="5"/>
    </w:p>
    <w:p w:rsidR="00FE1756" w:rsidRPr="0052392D" w:rsidRDefault="00024FE8" w:rsidP="00FE1756">
      <w:pPr>
        <w:pStyle w:val="Nagwek3"/>
        <w:numPr>
          <w:ilvl w:val="1"/>
          <w:numId w:val="8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 xml:space="preserve">Termin wykonania zamówienia </w:t>
      </w:r>
      <w:r w:rsidR="00EC699A">
        <w:rPr>
          <w:rFonts w:asciiTheme="minorHAnsi" w:hAnsiTheme="minorHAnsi" w:cstheme="minorHAnsi"/>
          <w:sz w:val="22"/>
          <w:szCs w:val="22"/>
        </w:rPr>
        <w:t xml:space="preserve">od 1  do </w:t>
      </w:r>
      <w:r w:rsidRPr="0052392D">
        <w:rPr>
          <w:rFonts w:asciiTheme="minorHAnsi" w:hAnsiTheme="minorHAnsi" w:cstheme="minorHAnsi"/>
          <w:sz w:val="22"/>
          <w:szCs w:val="22"/>
        </w:rPr>
        <w:t>20 lipca 2017 r.</w:t>
      </w:r>
    </w:p>
    <w:p w:rsidR="00FE1756" w:rsidRPr="0052392D" w:rsidRDefault="00FE1756" w:rsidP="00FE1756">
      <w:pPr>
        <w:pStyle w:val="Nagwek3"/>
        <w:numPr>
          <w:ilvl w:val="1"/>
          <w:numId w:val="8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 xml:space="preserve"> Miejsce wykon</w:t>
      </w:r>
      <w:r w:rsidR="008D484E">
        <w:rPr>
          <w:rFonts w:asciiTheme="minorHAnsi" w:hAnsiTheme="minorHAnsi" w:cstheme="minorHAnsi"/>
          <w:sz w:val="22"/>
          <w:szCs w:val="22"/>
        </w:rPr>
        <w:t>ania zamówienia: Publiczne Przedszkole im. Przyjaciół Kubusia Puchatka w Brzeźniu, ul. Szkolna 2</w:t>
      </w:r>
      <w:r w:rsidR="00153675">
        <w:rPr>
          <w:rFonts w:asciiTheme="minorHAnsi" w:hAnsiTheme="minorHAnsi" w:cstheme="minorHAnsi"/>
          <w:sz w:val="22"/>
          <w:szCs w:val="22"/>
        </w:rPr>
        <w:t>B</w:t>
      </w:r>
      <w:r w:rsidR="00B560CB">
        <w:rPr>
          <w:rFonts w:asciiTheme="minorHAnsi" w:hAnsiTheme="minorHAnsi" w:cstheme="minorHAnsi"/>
          <w:sz w:val="22"/>
          <w:szCs w:val="22"/>
        </w:rPr>
        <w:t xml:space="preserve"> 98-275 Brzeźnio</w:t>
      </w:r>
    </w:p>
    <w:p w:rsidR="00FE1756" w:rsidRPr="0052392D" w:rsidRDefault="00FE1756" w:rsidP="00FE1756">
      <w:pPr>
        <w:pStyle w:val="Tekstpodstawowy"/>
        <w:autoSpaceDE/>
        <w:adjustRightInd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FE1756" w:rsidRPr="0052392D" w:rsidRDefault="00FE1756" w:rsidP="00FE1756">
      <w:pPr>
        <w:pStyle w:val="Tekstpodstawowy"/>
        <w:autoSpaceDE/>
        <w:adjustRightInd/>
        <w:spacing w:line="240" w:lineRule="auto"/>
        <w:ind w:left="180"/>
        <w:rPr>
          <w:rFonts w:asciiTheme="minorHAnsi" w:hAnsiTheme="minorHAnsi" w:cstheme="minorHAnsi"/>
          <w:sz w:val="22"/>
          <w:szCs w:val="22"/>
        </w:rPr>
      </w:pPr>
    </w:p>
    <w:p w:rsidR="00FE1756" w:rsidRPr="0052392D" w:rsidRDefault="00FE1756" w:rsidP="00FE1756">
      <w:pPr>
        <w:pStyle w:val="Nagwek4"/>
        <w:rPr>
          <w:rFonts w:asciiTheme="minorHAnsi" w:hAnsiTheme="minorHAnsi" w:cstheme="minorHAnsi"/>
          <w:sz w:val="22"/>
          <w:szCs w:val="22"/>
        </w:rPr>
      </w:pPr>
      <w:bookmarkStart w:id="7" w:name="_Toc109100961"/>
      <w:r w:rsidRPr="0052392D">
        <w:rPr>
          <w:rFonts w:asciiTheme="minorHAnsi" w:hAnsiTheme="minorHAnsi" w:cstheme="minorHAnsi"/>
          <w:sz w:val="22"/>
          <w:szCs w:val="22"/>
        </w:rPr>
        <w:t>WARUNKI UDZIAŁU W POSTĘPOWANIU</w:t>
      </w:r>
      <w:bookmarkEnd w:id="7"/>
      <w:r w:rsidRPr="0052392D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</w:p>
    <w:p w:rsidR="00FE1756" w:rsidRPr="0052392D" w:rsidRDefault="00FE1756" w:rsidP="00FE1756">
      <w:pPr>
        <w:spacing w:after="120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 xml:space="preserve">1. W postępowaniu mogą wziąć udział Wykonawcy, którzy: </w:t>
      </w:r>
    </w:p>
    <w:p w:rsidR="00FE1756" w:rsidRPr="0052392D" w:rsidRDefault="00FE1756" w:rsidP="00FE1756">
      <w:pPr>
        <w:numPr>
          <w:ilvl w:val="3"/>
          <w:numId w:val="11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posiadają uprawnienia do wykonywania określonej działalności lub czynności, jeżeli przepisy prawa nakładają obowiązek ich posiadania;</w:t>
      </w:r>
    </w:p>
    <w:p w:rsidR="00FE1756" w:rsidRPr="0052392D" w:rsidRDefault="00FE1756" w:rsidP="00FE1756">
      <w:pPr>
        <w:numPr>
          <w:ilvl w:val="3"/>
          <w:numId w:val="11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posiadają wiedzę i doświadczenie;</w:t>
      </w:r>
    </w:p>
    <w:p w:rsidR="00FE1756" w:rsidRPr="0052392D" w:rsidRDefault="00FE1756" w:rsidP="00FE1756">
      <w:pPr>
        <w:numPr>
          <w:ilvl w:val="3"/>
          <w:numId w:val="11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dysponują odpowiednim potencjałem technicznym oraz osobami zdolnymi do wykonywania zamówienia;</w:t>
      </w:r>
    </w:p>
    <w:p w:rsidR="00FE1756" w:rsidRPr="0052392D" w:rsidRDefault="00FE1756" w:rsidP="00FE1756">
      <w:pPr>
        <w:numPr>
          <w:ilvl w:val="3"/>
          <w:numId w:val="11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 xml:space="preserve">posiadają sytuację ekonomiczną i finansową pozwalającą na wykonanie zamówienia. </w:t>
      </w:r>
    </w:p>
    <w:p w:rsidR="00FE1756" w:rsidRPr="0052392D" w:rsidRDefault="00FE1756" w:rsidP="00FE1756">
      <w:pPr>
        <w:tabs>
          <w:tab w:val="num" w:pos="0"/>
        </w:tabs>
        <w:jc w:val="both"/>
        <w:outlineLvl w:val="0"/>
        <w:rPr>
          <w:rFonts w:asciiTheme="minorHAnsi" w:hAnsiTheme="minorHAnsi" w:cstheme="minorHAnsi"/>
        </w:rPr>
      </w:pPr>
    </w:p>
    <w:p w:rsidR="00FE1756" w:rsidRPr="0052392D" w:rsidRDefault="00FE1756" w:rsidP="00FE1756">
      <w:pPr>
        <w:pStyle w:val="Nagwek4"/>
        <w:rPr>
          <w:rFonts w:asciiTheme="minorHAnsi" w:hAnsiTheme="minorHAnsi" w:cstheme="minorHAnsi"/>
          <w:sz w:val="22"/>
          <w:szCs w:val="22"/>
        </w:rPr>
      </w:pPr>
      <w:bookmarkStart w:id="8" w:name="_Toc109100964"/>
      <w:r w:rsidRPr="0052392D">
        <w:rPr>
          <w:rFonts w:asciiTheme="minorHAnsi" w:hAnsiTheme="minorHAnsi" w:cstheme="minorHAnsi"/>
          <w:sz w:val="22"/>
          <w:szCs w:val="22"/>
        </w:rPr>
        <w:t>SPOSÓB PRZYGOTOWANIA OFERTY</w:t>
      </w:r>
      <w:bookmarkEnd w:id="8"/>
    </w:p>
    <w:p w:rsidR="00FE1756" w:rsidRPr="0052392D" w:rsidRDefault="00FE1756" w:rsidP="00FE1756">
      <w:pPr>
        <w:pStyle w:val="Stopka"/>
        <w:numPr>
          <w:ilvl w:val="1"/>
          <w:numId w:val="8"/>
        </w:numPr>
        <w:ind w:left="540"/>
        <w:rPr>
          <w:rFonts w:asciiTheme="minorHAnsi" w:hAnsiTheme="minorHAnsi" w:cstheme="minorHAnsi"/>
          <w:b/>
          <w:sz w:val="22"/>
          <w:szCs w:val="22"/>
        </w:rPr>
      </w:pPr>
      <w:bookmarkStart w:id="9" w:name="_Toc109100965"/>
      <w:r w:rsidRPr="0052392D">
        <w:rPr>
          <w:rFonts w:asciiTheme="minorHAnsi" w:hAnsiTheme="minorHAnsi" w:cstheme="minorHAnsi"/>
          <w:b/>
          <w:sz w:val="22"/>
          <w:szCs w:val="22"/>
        </w:rPr>
        <w:t>Wymagania ogólne</w:t>
      </w:r>
      <w:bookmarkEnd w:id="9"/>
    </w:p>
    <w:p w:rsidR="00FE1756" w:rsidRPr="0052392D" w:rsidRDefault="00FE1756" w:rsidP="00FE1756">
      <w:pPr>
        <w:numPr>
          <w:ilvl w:val="0"/>
          <w:numId w:val="12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Każdy Wykonawca może złożyć tylko jedną ofertę na formularzu ofertowym stanowiącym załącznik nr 1 do zapytania ofertowego.</w:t>
      </w:r>
    </w:p>
    <w:p w:rsidR="00FE1756" w:rsidRPr="0052392D" w:rsidRDefault="00FE1756" w:rsidP="00FE1756">
      <w:pPr>
        <w:pStyle w:val="Stopka"/>
        <w:numPr>
          <w:ilvl w:val="1"/>
          <w:numId w:val="8"/>
        </w:numPr>
        <w:tabs>
          <w:tab w:val="num" w:pos="540"/>
        </w:tabs>
        <w:rPr>
          <w:rFonts w:asciiTheme="minorHAnsi" w:hAnsiTheme="minorHAnsi" w:cstheme="minorHAnsi"/>
          <w:b/>
          <w:sz w:val="22"/>
          <w:szCs w:val="22"/>
        </w:rPr>
      </w:pPr>
      <w:bookmarkStart w:id="10" w:name="_Toc109100967"/>
      <w:r w:rsidRPr="0052392D">
        <w:rPr>
          <w:rFonts w:asciiTheme="minorHAnsi" w:hAnsiTheme="minorHAnsi" w:cstheme="minorHAnsi"/>
          <w:b/>
          <w:sz w:val="22"/>
          <w:szCs w:val="22"/>
        </w:rPr>
        <w:lastRenderedPageBreak/>
        <w:t>Opakowanie oferty</w:t>
      </w:r>
      <w:bookmarkEnd w:id="10"/>
    </w:p>
    <w:p w:rsidR="00FE1756" w:rsidRPr="0052392D" w:rsidRDefault="00FE1756" w:rsidP="00FE1756">
      <w:pPr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 xml:space="preserve">Wykonawca powinien umieścić ofertę wraz z wymaganymi dokumentami </w:t>
      </w:r>
      <w:r w:rsidRPr="0052392D">
        <w:rPr>
          <w:rFonts w:asciiTheme="minorHAnsi" w:hAnsiTheme="minorHAnsi" w:cstheme="minorHAnsi"/>
        </w:rPr>
        <w:br/>
        <w:t xml:space="preserve">w nieprzezroczystym, zamkniętym opakowaniu zaadresowanym na adres Zamawiającego </w:t>
      </w:r>
      <w:r w:rsidRPr="0052392D">
        <w:rPr>
          <w:rFonts w:asciiTheme="minorHAnsi" w:hAnsiTheme="minorHAnsi" w:cstheme="minorHAnsi"/>
        </w:rPr>
        <w:br/>
        <w:t xml:space="preserve">i zawierającym oznaczenie: </w:t>
      </w:r>
    </w:p>
    <w:p w:rsidR="00EC699A" w:rsidRPr="0052392D" w:rsidRDefault="00FE1756" w:rsidP="00EC699A">
      <w:pPr>
        <w:rPr>
          <w:rFonts w:asciiTheme="minorHAnsi" w:hAnsiTheme="minorHAnsi" w:cstheme="minorHAnsi"/>
          <w:b/>
          <w:position w:val="12"/>
        </w:rPr>
      </w:pPr>
      <w:r w:rsidRPr="0052392D">
        <w:rPr>
          <w:rFonts w:asciiTheme="minorHAnsi" w:hAnsiTheme="minorHAnsi" w:cstheme="minorHAnsi"/>
          <w:position w:val="12"/>
        </w:rPr>
        <w:t>Oferta na zadanie pn.:</w:t>
      </w:r>
      <w:r w:rsidR="00EC699A">
        <w:rPr>
          <w:rFonts w:asciiTheme="minorHAnsi" w:hAnsiTheme="minorHAnsi" w:cstheme="minorHAnsi"/>
        </w:rPr>
        <w:t xml:space="preserve">  „M</w:t>
      </w:r>
      <w:r w:rsidR="00EC699A" w:rsidRPr="0052392D">
        <w:rPr>
          <w:rFonts w:asciiTheme="minorHAnsi" w:hAnsiTheme="minorHAnsi" w:cstheme="minorHAnsi"/>
        </w:rPr>
        <w:t>ontaż heterogenicznej wykładziny PCV do zastosowania obiektowego</w:t>
      </w:r>
      <w:r w:rsidR="00EC699A">
        <w:rPr>
          <w:rFonts w:asciiTheme="minorHAnsi" w:hAnsiTheme="minorHAnsi" w:cstheme="minorHAnsi"/>
        </w:rPr>
        <w:t>”</w:t>
      </w:r>
      <w:r w:rsidR="00EC699A" w:rsidRPr="0052392D">
        <w:rPr>
          <w:rFonts w:asciiTheme="minorHAnsi" w:hAnsiTheme="minorHAnsi" w:cstheme="minorHAnsi"/>
        </w:rPr>
        <w:t xml:space="preserve"> </w:t>
      </w:r>
    </w:p>
    <w:p w:rsidR="00FE1756" w:rsidRPr="0052392D" w:rsidRDefault="00FE1756" w:rsidP="00FE1756">
      <w:pPr>
        <w:jc w:val="center"/>
        <w:rPr>
          <w:rFonts w:asciiTheme="minorHAnsi" w:hAnsiTheme="minorHAnsi" w:cstheme="minorHAnsi"/>
          <w:b/>
          <w:position w:val="12"/>
        </w:rPr>
      </w:pPr>
    </w:p>
    <w:p w:rsidR="00FE1756" w:rsidRPr="0052392D" w:rsidRDefault="00FE1756" w:rsidP="00FE1756">
      <w:pPr>
        <w:rPr>
          <w:rFonts w:asciiTheme="minorHAnsi" w:hAnsiTheme="minorHAnsi" w:cstheme="minorHAnsi"/>
          <w:b/>
          <w:color w:val="FF0000"/>
          <w:position w:val="12"/>
        </w:rPr>
      </w:pPr>
    </w:p>
    <w:p w:rsidR="00FE1756" w:rsidRPr="0052392D" w:rsidRDefault="00FE1756" w:rsidP="00FE1756">
      <w:pPr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i „</w:t>
      </w:r>
      <w:r w:rsidRPr="0052392D">
        <w:rPr>
          <w:rFonts w:asciiTheme="minorHAnsi" w:hAnsiTheme="minorHAnsi" w:cstheme="minorHAnsi"/>
          <w:b/>
          <w:u w:val="single"/>
        </w:rPr>
        <w:t xml:space="preserve">Nie otwierać przed   </w:t>
      </w:r>
      <w:r w:rsidR="00413086">
        <w:rPr>
          <w:rFonts w:asciiTheme="minorHAnsi" w:hAnsiTheme="minorHAnsi" w:cstheme="minorHAnsi"/>
          <w:b/>
          <w:u w:val="single"/>
        </w:rPr>
        <w:t>21.06.2017r., godz. 11.00</w:t>
      </w:r>
      <w:r w:rsidRPr="0052392D">
        <w:rPr>
          <w:rFonts w:asciiTheme="minorHAnsi" w:hAnsiTheme="minorHAnsi" w:cstheme="minorHAnsi"/>
          <w:b/>
          <w:u w:val="single"/>
        </w:rPr>
        <w:t>”</w:t>
      </w:r>
      <w:r w:rsidRPr="0052392D">
        <w:rPr>
          <w:rFonts w:asciiTheme="minorHAnsi" w:hAnsiTheme="minorHAnsi" w:cstheme="minorHAnsi"/>
          <w:b/>
        </w:rPr>
        <w:t xml:space="preserve"> </w:t>
      </w:r>
      <w:r w:rsidRPr="0052392D">
        <w:rPr>
          <w:rFonts w:asciiTheme="minorHAnsi" w:hAnsiTheme="minorHAnsi" w:cstheme="minorHAnsi"/>
          <w:b/>
          <w:color w:val="FF0000"/>
        </w:rPr>
        <w:t xml:space="preserve"> </w:t>
      </w:r>
      <w:r w:rsidRPr="0052392D">
        <w:rPr>
          <w:rFonts w:asciiTheme="minorHAnsi" w:hAnsiTheme="minorHAnsi" w:cstheme="minorHAnsi"/>
        </w:rPr>
        <w:t>oraz adres Wykonawcy.</w:t>
      </w:r>
    </w:p>
    <w:p w:rsidR="00FE1756" w:rsidRPr="0052392D" w:rsidRDefault="00FE1756" w:rsidP="00FE1756">
      <w:pPr>
        <w:spacing w:after="120"/>
        <w:jc w:val="both"/>
        <w:textAlignment w:val="baseline"/>
        <w:rPr>
          <w:rFonts w:asciiTheme="minorHAnsi" w:hAnsiTheme="minorHAnsi" w:cstheme="minorHAnsi"/>
        </w:rPr>
      </w:pPr>
    </w:p>
    <w:p w:rsidR="00FE1756" w:rsidRPr="0052392D" w:rsidRDefault="00FE1756" w:rsidP="00FE1756">
      <w:pPr>
        <w:pStyle w:val="Nagwek4"/>
        <w:rPr>
          <w:rFonts w:asciiTheme="minorHAnsi" w:hAnsiTheme="minorHAnsi" w:cstheme="minorHAnsi"/>
          <w:sz w:val="22"/>
          <w:szCs w:val="22"/>
        </w:rPr>
      </w:pPr>
      <w:bookmarkStart w:id="11" w:name="_Toc109100970"/>
      <w:r w:rsidRPr="0052392D">
        <w:rPr>
          <w:rFonts w:asciiTheme="minorHAnsi" w:hAnsiTheme="minorHAnsi" w:cstheme="minorHAnsi"/>
          <w:sz w:val="22"/>
          <w:szCs w:val="22"/>
        </w:rPr>
        <w:t>MIEJSCE I TERMIN SKŁADANIA OFERT</w:t>
      </w:r>
      <w:bookmarkEnd w:id="11"/>
    </w:p>
    <w:p w:rsidR="00FE1756" w:rsidRPr="0052392D" w:rsidRDefault="00FE1756" w:rsidP="00FE1756">
      <w:pPr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 xml:space="preserve">1.  Ofertę należy złożyć </w:t>
      </w:r>
      <w:r w:rsidR="00153675">
        <w:rPr>
          <w:rFonts w:asciiTheme="minorHAnsi" w:hAnsiTheme="minorHAnsi" w:cstheme="minorHAnsi"/>
          <w:b/>
          <w:i/>
        </w:rPr>
        <w:t>w Publicznym Przedszkolu im. Przyjaciół Kubusia Puchatka w Brzeźniu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  <w:bCs/>
        </w:rPr>
      </w:pPr>
      <w:r w:rsidRPr="0052392D">
        <w:rPr>
          <w:rFonts w:asciiTheme="minorHAnsi" w:hAnsiTheme="minorHAnsi" w:cstheme="minorHAnsi"/>
        </w:rPr>
        <w:t xml:space="preserve">2.  Termin składania ofert upływa </w:t>
      </w:r>
      <w:r w:rsidRPr="0052392D">
        <w:rPr>
          <w:rFonts w:asciiTheme="minorHAnsi" w:hAnsiTheme="minorHAnsi" w:cstheme="minorHAnsi"/>
          <w:bCs/>
        </w:rPr>
        <w:t xml:space="preserve">w dniu </w:t>
      </w:r>
      <w:r w:rsidR="00D15BA0">
        <w:rPr>
          <w:rFonts w:asciiTheme="minorHAnsi" w:hAnsiTheme="minorHAnsi" w:cstheme="minorHAnsi"/>
          <w:b/>
          <w:bCs/>
          <w:i/>
        </w:rPr>
        <w:t xml:space="preserve"> 21.06.2017 r. </w:t>
      </w:r>
      <w:bookmarkStart w:id="12" w:name="_GoBack"/>
      <w:bookmarkEnd w:id="12"/>
      <w:r w:rsidR="00D15BA0">
        <w:rPr>
          <w:rFonts w:asciiTheme="minorHAnsi" w:hAnsiTheme="minorHAnsi" w:cstheme="minorHAnsi"/>
          <w:b/>
          <w:bCs/>
          <w:i/>
        </w:rPr>
        <w:t xml:space="preserve">o godz. 11.00 </w:t>
      </w:r>
      <w:r w:rsidRPr="0052392D">
        <w:rPr>
          <w:rFonts w:asciiTheme="minorHAnsi" w:hAnsiTheme="minorHAnsi" w:cstheme="minorHAnsi"/>
          <w:bCs/>
        </w:rPr>
        <w:t>(czasu lokalnego).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3.  Oferta otrzymana przez Zamawiającego po terminie składania ofert zostanie zwrócona Wykonawcy bez otwierania.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</w:rPr>
      </w:pPr>
    </w:p>
    <w:p w:rsidR="00FE1756" w:rsidRPr="0052392D" w:rsidRDefault="00FE1756" w:rsidP="00FE1756">
      <w:pPr>
        <w:pStyle w:val="Nagwek4"/>
        <w:rPr>
          <w:rFonts w:asciiTheme="minorHAnsi" w:hAnsiTheme="minorHAnsi" w:cstheme="minorHAnsi"/>
          <w:sz w:val="22"/>
          <w:szCs w:val="22"/>
        </w:rPr>
      </w:pPr>
      <w:bookmarkStart w:id="13" w:name="_Toc109100971"/>
      <w:r w:rsidRPr="0052392D">
        <w:rPr>
          <w:rFonts w:asciiTheme="minorHAnsi" w:hAnsiTheme="minorHAnsi" w:cstheme="minorHAnsi"/>
          <w:sz w:val="22"/>
          <w:szCs w:val="22"/>
        </w:rPr>
        <w:t>OPIS SPOSOBU POROZUMIEWANIA SIĘ Z WYKONAWCAMI</w:t>
      </w:r>
      <w:bookmarkEnd w:id="13"/>
    </w:p>
    <w:p w:rsidR="00FE1756" w:rsidRPr="0052392D" w:rsidRDefault="00FE1756" w:rsidP="0052392D">
      <w:pPr>
        <w:pStyle w:val="Stopka"/>
        <w:numPr>
          <w:ilvl w:val="0"/>
          <w:numId w:val="13"/>
        </w:num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4" w:name="_Toc109100972"/>
      <w:bookmarkStart w:id="15" w:name="_Toc106175057"/>
      <w:r w:rsidRPr="0052392D">
        <w:rPr>
          <w:rFonts w:asciiTheme="minorHAnsi" w:hAnsiTheme="minorHAnsi" w:cstheme="minorHAnsi"/>
          <w:sz w:val="22"/>
          <w:szCs w:val="22"/>
        </w:rPr>
        <w:t xml:space="preserve">W niniejszym postępowaniu wszelkie oświadczenia, wnioski, zawiadomienia oraz informacje przekazywane będą w formie pisemnej  lub drogą elektroniczną. </w:t>
      </w:r>
    </w:p>
    <w:p w:rsidR="00FE1756" w:rsidRDefault="00FE1756" w:rsidP="00FE1756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Wszelką korespondencję należy przekazywać na niżej podany adres:</w:t>
      </w:r>
    </w:p>
    <w:p w:rsidR="00413086" w:rsidRPr="0052392D" w:rsidRDefault="00413086" w:rsidP="00413086">
      <w:pPr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 xml:space="preserve">Publiczne Przedszkole im. Przyjaciół Kubusia Puchatka w </w:t>
      </w:r>
      <w:proofErr w:type="spellStart"/>
      <w:r w:rsidRPr="0052392D">
        <w:rPr>
          <w:rFonts w:asciiTheme="minorHAnsi" w:hAnsiTheme="minorHAnsi" w:cstheme="minorHAnsi"/>
        </w:rPr>
        <w:t>Brzeźniu</w:t>
      </w:r>
      <w:proofErr w:type="spellEnd"/>
      <w:r>
        <w:rPr>
          <w:rFonts w:asciiTheme="minorHAnsi" w:hAnsiTheme="minorHAnsi" w:cstheme="minorHAnsi"/>
        </w:rPr>
        <w:t>, ul. Szkolna 2 B</w:t>
      </w:r>
      <w:r w:rsidRPr="0052392D">
        <w:rPr>
          <w:rFonts w:asciiTheme="minorHAnsi" w:hAnsiTheme="minorHAnsi" w:cstheme="minorHAnsi"/>
        </w:rPr>
        <w:t xml:space="preserve"> , 98-275 </w:t>
      </w:r>
      <w:proofErr w:type="spellStart"/>
      <w:r w:rsidRPr="0052392D">
        <w:rPr>
          <w:rFonts w:asciiTheme="minorHAnsi" w:hAnsiTheme="minorHAnsi" w:cstheme="minorHAnsi"/>
        </w:rPr>
        <w:t>Brzeźnio</w:t>
      </w:r>
      <w:proofErr w:type="spellEnd"/>
    </w:p>
    <w:p w:rsidR="00FE1756" w:rsidRPr="0052392D" w:rsidRDefault="00FE1756" w:rsidP="00FE1756">
      <w:pPr>
        <w:jc w:val="both"/>
        <w:rPr>
          <w:rFonts w:asciiTheme="minorHAnsi" w:hAnsiTheme="minorHAnsi" w:cstheme="minorHAnsi"/>
          <w:b/>
          <w:i/>
        </w:rPr>
      </w:pPr>
      <w:r w:rsidRPr="0052392D">
        <w:rPr>
          <w:rFonts w:asciiTheme="minorHAnsi" w:hAnsiTheme="minorHAnsi" w:cstheme="minorHAnsi"/>
        </w:rPr>
        <w:t>z dopiskiem nazwy postępowania.</w:t>
      </w:r>
    </w:p>
    <w:p w:rsidR="00FE1756" w:rsidRPr="0052392D" w:rsidRDefault="00FE1756" w:rsidP="00FE1756">
      <w:pPr>
        <w:pStyle w:val="Stopk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 xml:space="preserve">Osobą uprawnioną do porozumiewania się z Wykonawcami w imieniu Zamawiającego jest: </w:t>
      </w:r>
    </w:p>
    <w:p w:rsidR="00FE1756" w:rsidRPr="0052392D" w:rsidRDefault="0052392D" w:rsidP="00FE1756">
      <w:pPr>
        <w:tabs>
          <w:tab w:val="num" w:pos="540"/>
        </w:tabs>
        <w:spacing w:after="120"/>
        <w:ind w:left="5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Pani Mariola Zdziech</w:t>
      </w:r>
    </w:p>
    <w:p w:rsidR="00FE1756" w:rsidRPr="0052392D" w:rsidRDefault="0052392D" w:rsidP="00FE1756">
      <w:pPr>
        <w:tabs>
          <w:tab w:val="num" w:pos="540"/>
        </w:tabs>
        <w:ind w:left="5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tel.: 43 820 3</w:t>
      </w:r>
      <w:r w:rsidR="00B11C35">
        <w:rPr>
          <w:rFonts w:asciiTheme="minorHAnsi" w:hAnsiTheme="minorHAnsi" w:cstheme="minorHAnsi"/>
          <w:bCs/>
        </w:rPr>
        <w:t>0 86</w:t>
      </w:r>
      <w:r w:rsidR="00EC699A">
        <w:rPr>
          <w:rFonts w:asciiTheme="minorHAnsi" w:hAnsiTheme="minorHAnsi" w:cstheme="minorHAnsi"/>
          <w:bCs/>
        </w:rPr>
        <w:t>,508 205 087</w:t>
      </w:r>
    </w:p>
    <w:p w:rsidR="00FE1756" w:rsidRPr="0052392D" w:rsidRDefault="00153675" w:rsidP="00FE1756">
      <w:pPr>
        <w:tabs>
          <w:tab w:val="num" w:pos="540"/>
        </w:tabs>
        <w:ind w:left="5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e-mail: przedszkole@brzeznio.pl</w:t>
      </w:r>
    </w:p>
    <w:p w:rsidR="00FE1756" w:rsidRPr="0052392D" w:rsidRDefault="00FE1756" w:rsidP="00FE1756">
      <w:pPr>
        <w:tabs>
          <w:tab w:val="num" w:pos="540"/>
        </w:tabs>
        <w:jc w:val="both"/>
        <w:rPr>
          <w:rFonts w:asciiTheme="minorHAnsi" w:hAnsiTheme="minorHAnsi" w:cstheme="minorHAnsi"/>
          <w:bCs/>
        </w:rPr>
      </w:pPr>
    </w:p>
    <w:p w:rsidR="00FE1756" w:rsidRPr="0052392D" w:rsidRDefault="00FE1756" w:rsidP="00FE1756">
      <w:pPr>
        <w:tabs>
          <w:tab w:val="num" w:pos="540"/>
        </w:tabs>
        <w:jc w:val="both"/>
        <w:rPr>
          <w:rFonts w:asciiTheme="minorHAnsi" w:hAnsiTheme="minorHAnsi" w:cstheme="minorHAnsi"/>
        </w:rPr>
      </w:pPr>
    </w:p>
    <w:p w:rsidR="00FE1756" w:rsidRPr="0052392D" w:rsidRDefault="00FE1756" w:rsidP="00FE1756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>CENA OFERTOWA I SPOSÓB JEJ PODANIA</w:t>
      </w:r>
      <w:bookmarkEnd w:id="14"/>
      <w:bookmarkEnd w:id="15"/>
      <w:r w:rsidRPr="0052392D">
        <w:rPr>
          <w:rFonts w:asciiTheme="minorHAnsi" w:hAnsiTheme="minorHAnsi" w:cstheme="minorHAnsi"/>
          <w:sz w:val="22"/>
          <w:szCs w:val="22"/>
        </w:rPr>
        <w:t>, WARUNKI PŁATNOŚCI</w:t>
      </w:r>
    </w:p>
    <w:p w:rsidR="00FE1756" w:rsidRPr="00EC699A" w:rsidRDefault="00FE1756" w:rsidP="00EC699A">
      <w:pPr>
        <w:pStyle w:val="Stopka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 xml:space="preserve">Wykonawca określi całkowitą cenę oferty brutto za przedmiot zamówienia </w:t>
      </w:r>
      <w:r w:rsidRPr="00EC699A">
        <w:rPr>
          <w:rFonts w:asciiTheme="minorHAnsi" w:hAnsiTheme="minorHAnsi" w:cstheme="minorHAnsi"/>
          <w:sz w:val="22"/>
          <w:szCs w:val="22"/>
        </w:rPr>
        <w:t>określony w dokumentacji przetargowej, podając ją w zapisie liczbowym i słownie.  Cena podana w ofercie powinna obejmować wszys</w:t>
      </w:r>
      <w:r w:rsidR="00EC699A">
        <w:rPr>
          <w:rFonts w:asciiTheme="minorHAnsi" w:hAnsiTheme="minorHAnsi" w:cstheme="minorHAnsi"/>
          <w:sz w:val="22"/>
          <w:szCs w:val="22"/>
        </w:rPr>
        <w:t xml:space="preserve">tkie koszty i składniki związane z </w:t>
      </w:r>
      <w:r w:rsidRPr="00EC699A">
        <w:rPr>
          <w:rFonts w:asciiTheme="minorHAnsi" w:hAnsiTheme="minorHAnsi" w:cstheme="minorHAnsi"/>
          <w:sz w:val="22"/>
          <w:szCs w:val="22"/>
        </w:rPr>
        <w:t>wykonaniem zamówienia.</w:t>
      </w:r>
      <w:r w:rsidRPr="00EC699A">
        <w:rPr>
          <w:rFonts w:asciiTheme="minorHAnsi" w:hAnsiTheme="minorHAnsi" w:cstheme="minorHAnsi"/>
          <w:sz w:val="22"/>
          <w:szCs w:val="22"/>
        </w:rPr>
        <w:tab/>
      </w:r>
    </w:p>
    <w:p w:rsidR="00FE1756" w:rsidRPr="00413086" w:rsidRDefault="00FE1756" w:rsidP="00EC699A">
      <w:pPr>
        <w:pStyle w:val="Stopka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>Cena oferty powinna uwzględniać inne, nie przewidziane w opisie przedmiotu zamówienia koszty niezbędne do zrealizowania zamówienia</w:t>
      </w:r>
      <w:r w:rsidR="00153675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FE1756" w:rsidRDefault="00FE1756" w:rsidP="00413086">
      <w:pPr>
        <w:pStyle w:val="Stopka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3086">
        <w:rPr>
          <w:rFonts w:asciiTheme="minorHAnsi" w:hAnsiTheme="minorHAnsi" w:cstheme="minorHAnsi"/>
          <w:sz w:val="22"/>
          <w:szCs w:val="22"/>
        </w:rPr>
        <w:lastRenderedPageBreak/>
        <w:t xml:space="preserve">Cena za wykonanie usługi jest ceną ryczałtową, ustaloną za całość zamówienia. Wykonawca określi cenę ryczałtową na podstawie zapytania ofertowego </w:t>
      </w:r>
      <w:r w:rsidRPr="00413086">
        <w:rPr>
          <w:rFonts w:asciiTheme="minorHAnsi" w:hAnsiTheme="minorHAnsi" w:cstheme="minorHAnsi"/>
          <w:sz w:val="22"/>
          <w:szCs w:val="22"/>
        </w:rPr>
        <w:br/>
        <w:t>z załącznikami.</w:t>
      </w:r>
    </w:p>
    <w:p w:rsidR="00FE1756" w:rsidRDefault="00FE1756" w:rsidP="00413086">
      <w:pPr>
        <w:pStyle w:val="Stopka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3086">
        <w:rPr>
          <w:rFonts w:asciiTheme="minorHAnsi" w:hAnsiTheme="minorHAnsi" w:cstheme="minorHAnsi"/>
          <w:sz w:val="22"/>
          <w:szCs w:val="22"/>
        </w:rPr>
        <w:t>W związku z przyjętym wynagrodzeniem ryczałtowym cena podana przez Wykonawcę nie będzie podlegała zmianom przez okres realizacji zamówienia, niezależnie od wszelkich czynników.</w:t>
      </w:r>
    </w:p>
    <w:p w:rsidR="00FE1756" w:rsidRDefault="00FE1756" w:rsidP="00413086">
      <w:pPr>
        <w:pStyle w:val="Stopka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3086">
        <w:rPr>
          <w:rFonts w:asciiTheme="minorHAnsi" w:hAnsiTheme="minorHAnsi" w:cstheme="minorHAnsi"/>
          <w:sz w:val="22"/>
          <w:szCs w:val="22"/>
        </w:rPr>
        <w:t xml:space="preserve">Walutą ceny oferowanej jest złoty polski. </w:t>
      </w:r>
    </w:p>
    <w:p w:rsidR="00FE1756" w:rsidRPr="00413086" w:rsidRDefault="00FE1756" w:rsidP="00413086">
      <w:pPr>
        <w:pStyle w:val="Stopka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3086">
        <w:rPr>
          <w:rFonts w:asciiTheme="minorHAnsi" w:hAnsiTheme="minorHAnsi" w:cstheme="minorHAnsi"/>
        </w:rPr>
        <w:t>Zamawiający przewiduje jedną płatność po dokonaniu odbioru końcowego.</w:t>
      </w:r>
    </w:p>
    <w:p w:rsidR="00FE1756" w:rsidRPr="00413086" w:rsidRDefault="00FE1756" w:rsidP="00413086">
      <w:pPr>
        <w:pStyle w:val="Stopka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3086">
        <w:rPr>
          <w:rFonts w:asciiTheme="minorHAnsi" w:hAnsiTheme="minorHAnsi" w:cstheme="minorHAnsi"/>
        </w:rPr>
        <w:t>Płatność dokonana zostanie w terminie do 14 dni od dnia otrzymania przez Zamawiającego od Wykonawcy prawidłowo wystawionej faktury VAT</w:t>
      </w:r>
      <w:r w:rsidR="00CF392E" w:rsidRPr="00413086">
        <w:rPr>
          <w:rFonts w:asciiTheme="minorHAnsi" w:hAnsiTheme="minorHAnsi" w:cstheme="minorHAnsi"/>
        </w:rPr>
        <w:t xml:space="preserve"> na:</w:t>
      </w:r>
    </w:p>
    <w:p w:rsidR="00CF392E" w:rsidRPr="00CF392E" w:rsidRDefault="00CF392E" w:rsidP="00CF392E">
      <w:pPr>
        <w:ind w:left="360"/>
        <w:rPr>
          <w:rFonts w:eastAsiaTheme="minorHAnsi"/>
          <w:lang w:eastAsia="en-US"/>
        </w:rPr>
      </w:pPr>
      <w:r>
        <w:t>    Nabywca:          Gmina Brzeźnio</w:t>
      </w:r>
    </w:p>
    <w:p w:rsidR="00CF392E" w:rsidRDefault="00CF392E" w:rsidP="00CF392E">
      <w:pPr>
        <w:pStyle w:val="Akapitzlist"/>
      </w:pPr>
      <w:r>
        <w:t>                           ul. Wspólna 44</w:t>
      </w:r>
    </w:p>
    <w:p w:rsidR="00CF392E" w:rsidRDefault="00CF392E" w:rsidP="00CF392E">
      <w:pPr>
        <w:pStyle w:val="Akapitzlist"/>
      </w:pPr>
      <w:r>
        <w:t>                           98-275 Brzeźnio</w:t>
      </w:r>
    </w:p>
    <w:p w:rsidR="00CF392E" w:rsidRDefault="00CF392E" w:rsidP="00CF392E">
      <w:pPr>
        <w:pStyle w:val="Akapitzlist"/>
      </w:pPr>
      <w:r>
        <w:t>                           NIP 827 214 05 06</w:t>
      </w:r>
    </w:p>
    <w:p w:rsidR="00CF392E" w:rsidRDefault="00CF392E" w:rsidP="00CF392E">
      <w:pPr>
        <w:ind w:left="360"/>
      </w:pPr>
      <w:r>
        <w:t>     Odbiorca:      Publiczne Przedszkole im. Prz</w:t>
      </w:r>
      <w:r w:rsidR="008408C7">
        <w:t>yjaciół Kubusia Puchatka w Brzeź</w:t>
      </w:r>
      <w:r>
        <w:t>niu</w:t>
      </w:r>
    </w:p>
    <w:p w:rsidR="00CF392E" w:rsidRDefault="00CF392E" w:rsidP="00CF392E">
      <w:pPr>
        <w:pStyle w:val="Akapitzlist"/>
      </w:pPr>
      <w:r>
        <w:t>                            ul. Szkolna 2B</w:t>
      </w:r>
    </w:p>
    <w:p w:rsidR="00CF392E" w:rsidRDefault="00CF392E" w:rsidP="00413086">
      <w:pPr>
        <w:pStyle w:val="Akapitzlist"/>
        <w:numPr>
          <w:ilvl w:val="1"/>
          <w:numId w:val="23"/>
        </w:numPr>
      </w:pPr>
      <w:proofErr w:type="spellStart"/>
      <w:r>
        <w:t>zeźnio</w:t>
      </w:r>
      <w:proofErr w:type="spellEnd"/>
    </w:p>
    <w:p w:rsidR="00CF392E" w:rsidRPr="00413086" w:rsidRDefault="00CF392E" w:rsidP="00413086">
      <w:pPr>
        <w:tabs>
          <w:tab w:val="left" w:pos="360"/>
        </w:tabs>
        <w:spacing w:after="120" w:line="240" w:lineRule="auto"/>
        <w:jc w:val="both"/>
        <w:rPr>
          <w:rFonts w:asciiTheme="minorHAnsi" w:hAnsiTheme="minorHAnsi" w:cstheme="minorHAnsi"/>
          <w:color w:val="FF0000"/>
          <w:u w:val="single"/>
        </w:rPr>
      </w:pPr>
    </w:p>
    <w:p w:rsidR="00FE1756" w:rsidRPr="00413086" w:rsidRDefault="00FE1756" w:rsidP="00413086">
      <w:pPr>
        <w:pStyle w:val="Nagwek4"/>
        <w:numPr>
          <w:ilvl w:val="1"/>
          <w:numId w:val="8"/>
        </w:numPr>
        <w:rPr>
          <w:rFonts w:asciiTheme="minorHAnsi" w:hAnsiTheme="minorHAnsi" w:cstheme="minorHAnsi"/>
          <w:b w:val="0"/>
        </w:rPr>
      </w:pPr>
      <w:r w:rsidRPr="00413086">
        <w:rPr>
          <w:rFonts w:asciiTheme="minorHAnsi" w:hAnsiTheme="minorHAnsi" w:cstheme="minorHAnsi"/>
          <w:b w:val="0"/>
        </w:rPr>
        <w:t>Za datę dokonania płatności przyjmuje się datę obciążenia rachunku Zamawiającego.</w:t>
      </w:r>
    </w:p>
    <w:p w:rsidR="00FE1756" w:rsidRPr="0052392D" w:rsidRDefault="00FE1756" w:rsidP="00FE1756">
      <w:pPr>
        <w:jc w:val="both"/>
        <w:outlineLvl w:val="0"/>
        <w:rPr>
          <w:rFonts w:asciiTheme="minorHAnsi" w:hAnsiTheme="minorHAnsi" w:cstheme="minorHAnsi"/>
        </w:rPr>
      </w:pPr>
    </w:p>
    <w:p w:rsidR="00FE1756" w:rsidRPr="0052392D" w:rsidRDefault="00FE1756" w:rsidP="00FE1756">
      <w:pPr>
        <w:jc w:val="both"/>
        <w:rPr>
          <w:rFonts w:asciiTheme="minorHAnsi" w:hAnsiTheme="minorHAnsi" w:cstheme="minorHAnsi"/>
        </w:rPr>
      </w:pPr>
    </w:p>
    <w:p w:rsidR="00FE1756" w:rsidRPr="0052392D" w:rsidRDefault="00FE1756" w:rsidP="00FE1756">
      <w:pPr>
        <w:pStyle w:val="Nagwek4"/>
        <w:rPr>
          <w:rFonts w:asciiTheme="minorHAnsi" w:hAnsiTheme="minorHAnsi" w:cstheme="minorHAnsi"/>
          <w:sz w:val="22"/>
          <w:szCs w:val="22"/>
        </w:rPr>
      </w:pPr>
      <w:bookmarkStart w:id="16" w:name="_Toc109100975"/>
      <w:r w:rsidRPr="0052392D">
        <w:rPr>
          <w:rFonts w:asciiTheme="minorHAnsi" w:hAnsiTheme="minorHAnsi" w:cstheme="minorHAnsi"/>
          <w:sz w:val="22"/>
          <w:szCs w:val="22"/>
        </w:rPr>
        <w:t>KRYTERIA OCENY OFERT I WYBÓR OFERTY NAJKORZYSTNIEJSZEJ</w:t>
      </w:r>
      <w:bookmarkEnd w:id="16"/>
    </w:p>
    <w:p w:rsidR="00FE1756" w:rsidRPr="0052392D" w:rsidRDefault="00FE1756" w:rsidP="00FE1756">
      <w:pPr>
        <w:pStyle w:val="Stopk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kryterium:</w:t>
      </w:r>
    </w:p>
    <w:p w:rsidR="00FE1756" w:rsidRPr="0052392D" w:rsidRDefault="00FE1756" w:rsidP="00FE1756">
      <w:pPr>
        <w:pStyle w:val="Stopka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E1756" w:rsidRPr="0052392D" w:rsidRDefault="00FE1756" w:rsidP="00FE1756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 xml:space="preserve">- Cena ofertowa waga kryterium 100 pkt </w:t>
      </w:r>
    </w:p>
    <w:p w:rsidR="00FE1756" w:rsidRPr="0052392D" w:rsidRDefault="00FE1756" w:rsidP="00FE1756">
      <w:pPr>
        <w:tabs>
          <w:tab w:val="num" w:pos="360"/>
        </w:tabs>
        <w:spacing w:after="120"/>
        <w:ind w:firstLine="348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Razem 100 pkt</w:t>
      </w:r>
    </w:p>
    <w:p w:rsidR="00FE1756" w:rsidRPr="0052392D" w:rsidRDefault="0052392D" w:rsidP="00FE1756">
      <w:pPr>
        <w:pStyle w:val="Stopka"/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 xml:space="preserve"> </w:t>
      </w:r>
      <w:r w:rsidR="00FE1756" w:rsidRPr="0052392D">
        <w:rPr>
          <w:rFonts w:asciiTheme="minorHAnsi" w:hAnsiTheme="minorHAnsi" w:cstheme="minorHAnsi"/>
          <w:sz w:val="22"/>
          <w:szCs w:val="22"/>
        </w:rPr>
        <w:t>Sposób obliczania wartości punktowej kryterium</w:t>
      </w:r>
    </w:p>
    <w:p w:rsidR="00FE1756" w:rsidRPr="0052392D" w:rsidRDefault="00FE1756" w:rsidP="00FE1756">
      <w:pPr>
        <w:pStyle w:val="Stopka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FE1756" w:rsidRPr="0052392D" w:rsidRDefault="00FE1756" w:rsidP="00FE1756">
      <w:pPr>
        <w:pStyle w:val="Stopka"/>
        <w:numPr>
          <w:ilvl w:val="1"/>
          <w:numId w:val="15"/>
        </w:numPr>
        <w:tabs>
          <w:tab w:val="clear" w:pos="1440"/>
          <w:tab w:val="clear" w:pos="4536"/>
          <w:tab w:val="center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b/>
          <w:sz w:val="22"/>
          <w:szCs w:val="22"/>
        </w:rPr>
        <w:t>Cena ofertowa</w:t>
      </w:r>
      <w:r w:rsidRPr="0052392D">
        <w:rPr>
          <w:rFonts w:asciiTheme="minorHAnsi" w:hAnsiTheme="minorHAnsi" w:cstheme="minorHAnsi"/>
          <w:sz w:val="22"/>
          <w:szCs w:val="22"/>
        </w:rPr>
        <w:t xml:space="preserve"> – należy podać w PLN</w:t>
      </w:r>
    </w:p>
    <w:p w:rsidR="00FE1756" w:rsidRPr="0052392D" w:rsidRDefault="00FE1756" w:rsidP="00FE1756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E1756" w:rsidRPr="0052392D" w:rsidRDefault="00FE1756" w:rsidP="00FE1756">
      <w:pPr>
        <w:ind w:left="2124"/>
        <w:jc w:val="both"/>
        <w:rPr>
          <w:rFonts w:asciiTheme="minorHAnsi" w:hAnsiTheme="minorHAnsi" w:cstheme="minorHAnsi"/>
          <w:color w:val="000000"/>
        </w:rPr>
      </w:pPr>
      <w:r w:rsidRPr="0052392D">
        <w:rPr>
          <w:rFonts w:asciiTheme="minorHAnsi" w:hAnsiTheme="minorHAnsi" w:cstheme="minorHAnsi"/>
          <w:color w:val="000000"/>
        </w:rPr>
        <w:t>cena najniższa spośród badanych ofert</w:t>
      </w:r>
    </w:p>
    <w:p w:rsidR="00FE1756" w:rsidRPr="0052392D" w:rsidRDefault="00FE1756" w:rsidP="00FE1756">
      <w:pPr>
        <w:ind w:left="1416"/>
        <w:jc w:val="both"/>
        <w:rPr>
          <w:rFonts w:asciiTheme="minorHAnsi" w:hAnsiTheme="minorHAnsi" w:cstheme="minorHAnsi"/>
          <w:color w:val="000000"/>
        </w:rPr>
      </w:pPr>
      <w:r w:rsidRPr="0052392D">
        <w:rPr>
          <w:rFonts w:asciiTheme="minorHAnsi" w:hAnsiTheme="minorHAnsi" w:cstheme="minorHAnsi"/>
          <w:color w:val="000000"/>
        </w:rPr>
        <w:t>___________________________________________             X 100 pkt</w:t>
      </w:r>
    </w:p>
    <w:p w:rsidR="00FE1756" w:rsidRPr="0052392D" w:rsidRDefault="00FE1756" w:rsidP="00FE1756">
      <w:pPr>
        <w:ind w:left="2124"/>
        <w:jc w:val="both"/>
        <w:rPr>
          <w:rFonts w:asciiTheme="minorHAnsi" w:hAnsiTheme="minorHAnsi" w:cstheme="minorHAnsi"/>
          <w:color w:val="000000"/>
        </w:rPr>
      </w:pPr>
    </w:p>
    <w:p w:rsidR="00FE1756" w:rsidRPr="0052392D" w:rsidRDefault="00FE1756" w:rsidP="00FE1756">
      <w:pPr>
        <w:ind w:left="2124"/>
        <w:jc w:val="both"/>
        <w:rPr>
          <w:rFonts w:asciiTheme="minorHAnsi" w:hAnsiTheme="minorHAnsi" w:cstheme="minorHAnsi"/>
          <w:color w:val="000000"/>
        </w:rPr>
      </w:pPr>
      <w:r w:rsidRPr="0052392D">
        <w:rPr>
          <w:rFonts w:asciiTheme="minorHAnsi" w:hAnsiTheme="minorHAnsi" w:cstheme="minorHAnsi"/>
          <w:color w:val="000000"/>
        </w:rPr>
        <w:t>cena oferty badanej</w:t>
      </w:r>
    </w:p>
    <w:p w:rsidR="00FE1756" w:rsidRPr="0052392D" w:rsidRDefault="00FE1756" w:rsidP="00FE1756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E1756" w:rsidRPr="0052392D" w:rsidRDefault="00FE1756" w:rsidP="00FE1756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 xml:space="preserve"> (najwięcej punktów otrzyma oferta z najniższą ceną, pozostałe oferty proporcjonalnie mniej zgodnie z wyliczeniem).</w:t>
      </w:r>
    </w:p>
    <w:p w:rsidR="00FE1756" w:rsidRPr="0052392D" w:rsidRDefault="00FE1756" w:rsidP="00FE1756">
      <w:pPr>
        <w:pStyle w:val="Stopka"/>
        <w:tabs>
          <w:tab w:val="clear" w:pos="4536"/>
          <w:tab w:val="center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E1756" w:rsidRPr="0052392D" w:rsidRDefault="00FE1756" w:rsidP="00FE1756">
      <w:pPr>
        <w:pStyle w:val="Stopka"/>
        <w:numPr>
          <w:ilvl w:val="1"/>
          <w:numId w:val="15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lastRenderedPageBreak/>
        <w:t>Za najkorzystniejszą zostanie wybrana oferta, która zgodnie z powyższym kryterium oceny ofert uzyska najwyższą liczbę punktów spośród ofert nie podlegających odrzuceniu.</w:t>
      </w:r>
    </w:p>
    <w:p w:rsidR="00FE1756" w:rsidRPr="0052392D" w:rsidRDefault="00FE1756" w:rsidP="00FE1756">
      <w:pPr>
        <w:pStyle w:val="Stopka"/>
        <w:numPr>
          <w:ilvl w:val="1"/>
          <w:numId w:val="15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 xml:space="preserve">Przy przeliczaniu punktów komisja zastosuje zaokrąglenie wyników do dwóch miejsc po przecinku. </w:t>
      </w:r>
    </w:p>
    <w:p w:rsidR="00FE1756" w:rsidRPr="0052392D" w:rsidRDefault="00FE1756" w:rsidP="00FE1756">
      <w:pPr>
        <w:pStyle w:val="Stopka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7" w:name="_Toc109100977"/>
    </w:p>
    <w:p w:rsidR="00FE1756" w:rsidRPr="0052392D" w:rsidRDefault="00FE1756" w:rsidP="00FE1756">
      <w:pPr>
        <w:pStyle w:val="Stopka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92D">
        <w:rPr>
          <w:rFonts w:asciiTheme="minorHAnsi" w:hAnsiTheme="minorHAnsi" w:cstheme="minorHAnsi"/>
          <w:b/>
          <w:sz w:val="22"/>
          <w:szCs w:val="22"/>
        </w:rPr>
        <w:t>IX. WARUNKI UMOWY</w:t>
      </w:r>
      <w:bookmarkEnd w:id="17"/>
    </w:p>
    <w:p w:rsidR="00FE1756" w:rsidRPr="0052392D" w:rsidRDefault="00FE1756" w:rsidP="00FE1756">
      <w:pPr>
        <w:numPr>
          <w:ilvl w:val="2"/>
          <w:numId w:val="8"/>
        </w:numPr>
        <w:tabs>
          <w:tab w:val="num" w:pos="142"/>
        </w:tabs>
        <w:suppressAutoHyphens w:val="0"/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Zamawiający podpisze umowę z Wykonawcą, który prze</w:t>
      </w:r>
      <w:r w:rsidR="00413086">
        <w:rPr>
          <w:rFonts w:asciiTheme="minorHAnsi" w:hAnsiTheme="minorHAnsi" w:cstheme="minorHAnsi"/>
        </w:rPr>
        <w:t xml:space="preserve">dłoży najkorzystniejszą ofertę </w:t>
      </w:r>
      <w:r w:rsidRPr="0052392D">
        <w:rPr>
          <w:rFonts w:asciiTheme="minorHAnsi" w:hAnsiTheme="minorHAnsi" w:cstheme="minorHAnsi"/>
        </w:rPr>
        <w:t xml:space="preserve"> z punktu widzenia kryteriów przyjętych w niniejszej zapytaniu ofertowym.</w:t>
      </w:r>
    </w:p>
    <w:p w:rsidR="00FE1756" w:rsidRPr="0052392D" w:rsidRDefault="00FE1756" w:rsidP="00FE1756">
      <w:pPr>
        <w:numPr>
          <w:ilvl w:val="2"/>
          <w:numId w:val="8"/>
        </w:numPr>
        <w:tabs>
          <w:tab w:val="num" w:pos="142"/>
        </w:tabs>
        <w:suppressAutoHyphens w:val="0"/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O miejscu i terminie podpisania umowy Zamawiający powiadomi Wykonawcę.</w:t>
      </w:r>
    </w:p>
    <w:p w:rsidR="00FE1756" w:rsidRPr="0052392D" w:rsidRDefault="00FE1756" w:rsidP="00FE1756">
      <w:pPr>
        <w:numPr>
          <w:ilvl w:val="2"/>
          <w:numId w:val="8"/>
        </w:numPr>
        <w:tabs>
          <w:tab w:val="num" w:pos="142"/>
        </w:tabs>
        <w:suppressAutoHyphens w:val="0"/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Umowa za</w:t>
      </w:r>
      <w:r w:rsidR="00024FE8" w:rsidRPr="0052392D">
        <w:rPr>
          <w:rFonts w:asciiTheme="minorHAnsi" w:hAnsiTheme="minorHAnsi" w:cstheme="minorHAnsi"/>
        </w:rPr>
        <w:t xml:space="preserve"> </w:t>
      </w:r>
      <w:r w:rsidRPr="0052392D">
        <w:rPr>
          <w:rFonts w:asciiTheme="minorHAnsi" w:hAnsiTheme="minorHAnsi" w:cstheme="minorHAnsi"/>
        </w:rPr>
        <w:t>warta zostanie z uwzględnieniem postanowień wynikających z treści niniejszego zapytania ofertowego oraz danych zawartych w ofercie.</w:t>
      </w:r>
    </w:p>
    <w:p w:rsidR="00FE1756" w:rsidRPr="0052392D" w:rsidRDefault="00FE1756" w:rsidP="00FE1756">
      <w:pPr>
        <w:numPr>
          <w:ilvl w:val="2"/>
          <w:numId w:val="8"/>
        </w:numPr>
        <w:tabs>
          <w:tab w:val="num" w:pos="142"/>
        </w:tabs>
        <w:suppressAutoHyphens w:val="0"/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Warunki</w:t>
      </w:r>
      <w:r w:rsidRPr="0052392D">
        <w:rPr>
          <w:rFonts w:asciiTheme="minorHAnsi" w:hAnsiTheme="minorHAnsi" w:cstheme="minorHAnsi"/>
          <w:b/>
        </w:rPr>
        <w:t xml:space="preserve"> </w:t>
      </w:r>
      <w:r w:rsidRPr="0052392D">
        <w:rPr>
          <w:rFonts w:asciiTheme="minorHAnsi" w:hAnsiTheme="minorHAnsi" w:cstheme="minorHAnsi"/>
        </w:rPr>
        <w:t>umowy zostały określone w projekcie umowy stanowiącym załącznik nr 2 do zapytania ofertowego.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  <w:color w:val="FF0000"/>
        </w:rPr>
      </w:pPr>
    </w:p>
    <w:p w:rsidR="00FE1756" w:rsidRPr="0052392D" w:rsidRDefault="00FE1756" w:rsidP="00FE1756">
      <w:pPr>
        <w:pStyle w:val="Nagwek4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>X.OGŁOSZENIE WYNIKÓW PRZETARGU</w:t>
      </w:r>
    </w:p>
    <w:p w:rsidR="00FE1756" w:rsidRDefault="00FE1756" w:rsidP="00FE1756">
      <w:pPr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1</w:t>
      </w:r>
      <w:r w:rsidR="0052392D" w:rsidRPr="0052392D">
        <w:rPr>
          <w:rFonts w:asciiTheme="minorHAnsi" w:hAnsiTheme="minorHAnsi" w:cstheme="minorHAnsi"/>
        </w:rPr>
        <w:t>. W</w:t>
      </w:r>
      <w:r w:rsidRPr="0052392D">
        <w:rPr>
          <w:rFonts w:asciiTheme="minorHAnsi" w:hAnsiTheme="minorHAnsi" w:cstheme="minorHAnsi"/>
        </w:rPr>
        <w:t>szyscy Wykonawcy uczestniczący w postępowaniu o udzielenie zamówienia publicznego zostaną powiadomieni o jego wynikach e-mailem lub faxem.</w:t>
      </w:r>
    </w:p>
    <w:p w:rsidR="00EC699A" w:rsidRDefault="00EC699A" w:rsidP="00FE1756">
      <w:pPr>
        <w:jc w:val="both"/>
        <w:rPr>
          <w:rFonts w:asciiTheme="minorHAnsi" w:hAnsiTheme="minorHAnsi" w:cstheme="minorHAnsi"/>
        </w:rPr>
      </w:pPr>
    </w:p>
    <w:p w:rsidR="00EC699A" w:rsidRDefault="00EC699A" w:rsidP="00FE1756">
      <w:pPr>
        <w:jc w:val="both"/>
        <w:rPr>
          <w:rFonts w:asciiTheme="minorHAnsi" w:hAnsiTheme="minorHAnsi" w:cstheme="minorHAnsi"/>
        </w:rPr>
      </w:pPr>
    </w:p>
    <w:p w:rsidR="00EC699A" w:rsidRPr="0052392D" w:rsidRDefault="00EC699A" w:rsidP="00FE1756">
      <w:pPr>
        <w:jc w:val="both"/>
        <w:rPr>
          <w:rFonts w:asciiTheme="minorHAnsi" w:hAnsiTheme="minorHAnsi" w:cstheme="minorHAnsi"/>
        </w:rPr>
      </w:pPr>
    </w:p>
    <w:p w:rsidR="00FE1756" w:rsidRDefault="00EC699A" w:rsidP="00EC6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/-/ Mariola Zdziech</w:t>
      </w:r>
    </w:p>
    <w:p w:rsidR="00EC699A" w:rsidRPr="0052392D" w:rsidRDefault="00EC699A" w:rsidP="00EC6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Kierownik Zamawiającego</w:t>
      </w:r>
    </w:p>
    <w:p w:rsidR="00FE1756" w:rsidRPr="0052392D" w:rsidRDefault="00FE1756" w:rsidP="00FE1756">
      <w:pPr>
        <w:rPr>
          <w:rFonts w:asciiTheme="minorHAnsi" w:hAnsiTheme="minorHAnsi" w:cstheme="minorHAnsi"/>
        </w:rPr>
        <w:sectPr w:rsidR="00FE1756" w:rsidRPr="0052392D">
          <w:pgSz w:w="11906" w:h="16838"/>
          <w:pgMar w:top="1418" w:right="1418" w:bottom="1418" w:left="1418" w:header="709" w:footer="709" w:gutter="0"/>
          <w:cols w:space="708"/>
        </w:sectPr>
      </w:pPr>
    </w:p>
    <w:p w:rsidR="00FE1756" w:rsidRPr="0052392D" w:rsidRDefault="00FE1756" w:rsidP="00FE1756">
      <w:pPr>
        <w:jc w:val="center"/>
        <w:rPr>
          <w:rFonts w:asciiTheme="minorHAnsi" w:hAnsiTheme="minorHAnsi" w:cstheme="minorHAnsi"/>
        </w:rPr>
      </w:pPr>
    </w:p>
    <w:p w:rsidR="00FE1756" w:rsidRPr="0052392D" w:rsidRDefault="00FE1756" w:rsidP="00FE1756">
      <w:pPr>
        <w:jc w:val="center"/>
        <w:rPr>
          <w:rFonts w:asciiTheme="minorHAnsi" w:hAnsiTheme="minorHAnsi" w:cstheme="minorHAnsi"/>
        </w:rPr>
      </w:pPr>
    </w:p>
    <w:p w:rsidR="00FE1756" w:rsidRPr="0052392D" w:rsidRDefault="00FE1756" w:rsidP="00FE1756">
      <w:pPr>
        <w:jc w:val="right"/>
        <w:rPr>
          <w:rFonts w:asciiTheme="minorHAnsi" w:hAnsiTheme="minorHAnsi" w:cstheme="minorHAnsi"/>
          <w:b/>
        </w:rPr>
      </w:pPr>
      <w:r w:rsidRPr="0052392D">
        <w:rPr>
          <w:rFonts w:asciiTheme="minorHAnsi" w:hAnsiTheme="minorHAnsi" w:cstheme="minorHAnsi"/>
          <w:b/>
        </w:rPr>
        <w:t>Załącznik nr 1 do zapytania ofertowego</w:t>
      </w:r>
    </w:p>
    <w:p w:rsidR="00FE1756" w:rsidRPr="0052392D" w:rsidRDefault="00FE1756" w:rsidP="00FE1756">
      <w:pPr>
        <w:jc w:val="right"/>
        <w:rPr>
          <w:rFonts w:asciiTheme="minorHAnsi" w:hAnsiTheme="minorHAnsi" w:cstheme="minorHAnsi"/>
          <w:b/>
        </w:rPr>
      </w:pPr>
    </w:p>
    <w:p w:rsidR="00FE1756" w:rsidRPr="0052392D" w:rsidRDefault="00FE1756" w:rsidP="00FE1756">
      <w:pPr>
        <w:rPr>
          <w:rFonts w:asciiTheme="minorHAnsi" w:hAnsiTheme="minorHAnsi" w:cstheme="minorHAnsi"/>
        </w:rPr>
      </w:pPr>
    </w:p>
    <w:p w:rsidR="00FE1756" w:rsidRPr="0052392D" w:rsidRDefault="00FE1756" w:rsidP="00FE1756">
      <w:pPr>
        <w:jc w:val="center"/>
        <w:rPr>
          <w:rFonts w:asciiTheme="minorHAnsi" w:hAnsiTheme="minorHAnsi" w:cstheme="minorHAnsi"/>
          <w:b/>
          <w:bCs/>
        </w:rPr>
      </w:pPr>
      <w:r w:rsidRPr="0052392D">
        <w:rPr>
          <w:rFonts w:asciiTheme="minorHAnsi" w:hAnsiTheme="minorHAnsi" w:cstheme="minorHAnsi"/>
          <w:b/>
          <w:bCs/>
        </w:rPr>
        <w:t>FORMULARZ   OFERTOWY</w:t>
      </w:r>
    </w:p>
    <w:p w:rsidR="00FE1756" w:rsidRPr="0052392D" w:rsidRDefault="00FE1756" w:rsidP="00FE1756">
      <w:pPr>
        <w:jc w:val="center"/>
        <w:rPr>
          <w:rFonts w:asciiTheme="minorHAnsi" w:hAnsiTheme="minorHAnsi" w:cstheme="minorHAnsi"/>
          <w:b/>
          <w:bCs/>
        </w:rPr>
      </w:pPr>
      <w:r w:rsidRPr="0052392D">
        <w:rPr>
          <w:rFonts w:asciiTheme="minorHAnsi" w:hAnsiTheme="minorHAnsi" w:cstheme="minorHAnsi"/>
          <w:b/>
          <w:bCs/>
        </w:rPr>
        <w:t>W TRYBIE  ZAPYTANIA OFERTOWEGO</w:t>
      </w:r>
    </w:p>
    <w:p w:rsidR="00FE1756" w:rsidRPr="0052392D" w:rsidRDefault="00FE1756" w:rsidP="00FE1756">
      <w:pPr>
        <w:rPr>
          <w:rFonts w:asciiTheme="minorHAnsi" w:hAnsiTheme="minorHAnsi" w:cstheme="minorHAnsi"/>
        </w:rPr>
      </w:pPr>
    </w:p>
    <w:p w:rsidR="00FE1756" w:rsidRPr="0052392D" w:rsidRDefault="00FE1756" w:rsidP="00FE1756">
      <w:pPr>
        <w:rPr>
          <w:rFonts w:asciiTheme="minorHAnsi" w:hAnsiTheme="minorHAnsi" w:cstheme="minorHAnsi"/>
        </w:rPr>
      </w:pPr>
    </w:p>
    <w:p w:rsidR="00FE1756" w:rsidRPr="0052392D" w:rsidRDefault="00FE1756" w:rsidP="00FE1756">
      <w:pPr>
        <w:spacing w:line="360" w:lineRule="auto"/>
        <w:rPr>
          <w:rFonts w:asciiTheme="minorHAnsi" w:hAnsiTheme="minorHAnsi" w:cstheme="minorHAnsi"/>
          <w:b/>
          <w:bCs/>
        </w:rPr>
      </w:pPr>
      <w:r w:rsidRPr="0052392D">
        <w:rPr>
          <w:rFonts w:asciiTheme="minorHAnsi" w:hAnsiTheme="minorHAnsi" w:cstheme="minorHAnsi"/>
          <w:b/>
          <w:bCs/>
        </w:rPr>
        <w:t>Dane dotyczące wykonawcy:</w:t>
      </w:r>
    </w:p>
    <w:p w:rsidR="00FE1756" w:rsidRPr="0052392D" w:rsidRDefault="00FE1756" w:rsidP="00FE1756">
      <w:pPr>
        <w:spacing w:line="360" w:lineRule="auto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Nazwa ….................................................................................................................................</w:t>
      </w:r>
    </w:p>
    <w:p w:rsidR="00FE1756" w:rsidRPr="0052392D" w:rsidRDefault="00FE1756" w:rsidP="00FE1756">
      <w:pPr>
        <w:spacing w:line="360" w:lineRule="auto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Siedziba …..............................................................................................................................</w:t>
      </w:r>
    </w:p>
    <w:p w:rsidR="00FE1756" w:rsidRPr="0052392D" w:rsidRDefault="00FE1756" w:rsidP="00FE1756">
      <w:pPr>
        <w:spacing w:line="360" w:lineRule="auto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Nr telefonu …..........................................................................................................................</w:t>
      </w:r>
    </w:p>
    <w:p w:rsidR="00FE1756" w:rsidRPr="0052392D" w:rsidRDefault="00FE1756" w:rsidP="00FE1756">
      <w:pPr>
        <w:spacing w:line="360" w:lineRule="auto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E-mail …………………………………………………………………………………………………</w:t>
      </w:r>
    </w:p>
    <w:p w:rsidR="00FE1756" w:rsidRPr="0052392D" w:rsidRDefault="00FE1756" w:rsidP="00FE1756">
      <w:pPr>
        <w:spacing w:line="360" w:lineRule="auto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Nr NIP ....................................................................................................................................</w:t>
      </w:r>
    </w:p>
    <w:p w:rsidR="00FE1756" w:rsidRPr="0052392D" w:rsidRDefault="00FE1756" w:rsidP="00FE1756">
      <w:pPr>
        <w:rPr>
          <w:rFonts w:asciiTheme="minorHAnsi" w:hAnsiTheme="minorHAnsi" w:cstheme="minorHAnsi"/>
        </w:rPr>
      </w:pPr>
    </w:p>
    <w:p w:rsidR="00FE1756" w:rsidRPr="0052392D" w:rsidRDefault="00FE1756" w:rsidP="00FE1756">
      <w:pPr>
        <w:spacing w:line="360" w:lineRule="auto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Nazwa banku i numer rachunku bankowego ………………………………………………………</w:t>
      </w:r>
    </w:p>
    <w:p w:rsidR="00FE1756" w:rsidRPr="0052392D" w:rsidRDefault="00FE1756" w:rsidP="00FE1756">
      <w:pPr>
        <w:spacing w:line="360" w:lineRule="auto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…………………………………………………………………………………………………………..</w:t>
      </w:r>
    </w:p>
    <w:p w:rsidR="00FE1756" w:rsidRPr="0052392D" w:rsidRDefault="00FE1756" w:rsidP="00FE1756">
      <w:pPr>
        <w:spacing w:line="360" w:lineRule="auto"/>
        <w:rPr>
          <w:rFonts w:asciiTheme="minorHAnsi" w:hAnsiTheme="minorHAnsi" w:cstheme="minorHAnsi"/>
        </w:rPr>
      </w:pPr>
    </w:p>
    <w:p w:rsidR="00FE1756" w:rsidRPr="0052392D" w:rsidRDefault="00FE1756" w:rsidP="00FE1756">
      <w:pPr>
        <w:spacing w:line="360" w:lineRule="auto"/>
        <w:rPr>
          <w:rFonts w:asciiTheme="minorHAnsi" w:hAnsiTheme="minorHAnsi" w:cstheme="minorHAnsi"/>
          <w:b/>
          <w:bCs/>
        </w:rPr>
      </w:pPr>
      <w:r w:rsidRPr="0052392D">
        <w:rPr>
          <w:rFonts w:asciiTheme="minorHAnsi" w:hAnsiTheme="minorHAnsi" w:cstheme="minorHAnsi"/>
          <w:b/>
          <w:bCs/>
        </w:rPr>
        <w:t>Dane dotyczące zamawiającego:</w:t>
      </w:r>
    </w:p>
    <w:p w:rsidR="00FE1756" w:rsidRDefault="00EC699A" w:rsidP="00FE17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Publiczne Przedszkole im. Przyjaciół Kubusia Puchatka w Brzeźniu</w:t>
      </w:r>
    </w:p>
    <w:p w:rsidR="00EC699A" w:rsidRPr="0052392D" w:rsidRDefault="00EC699A" w:rsidP="00FE17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Szkolna 2B, 98-275 Brzeźnio</w:t>
      </w:r>
    </w:p>
    <w:p w:rsidR="00FE1756" w:rsidRPr="0052392D" w:rsidRDefault="00FE1756" w:rsidP="00FE1756">
      <w:pPr>
        <w:rPr>
          <w:rFonts w:asciiTheme="minorHAnsi" w:hAnsiTheme="minorHAnsi" w:cstheme="minorHAnsi"/>
        </w:rPr>
      </w:pPr>
    </w:p>
    <w:p w:rsidR="00FE1756" w:rsidRDefault="00FE1756" w:rsidP="00FE1756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392D">
        <w:rPr>
          <w:rFonts w:asciiTheme="minorHAnsi" w:hAnsiTheme="minorHAnsi" w:cstheme="minorHAnsi"/>
          <w:bCs/>
          <w:sz w:val="22"/>
          <w:szCs w:val="22"/>
        </w:rPr>
        <w:lastRenderedPageBreak/>
        <w:t>Nawiązując do zapyt</w:t>
      </w:r>
      <w:r w:rsidR="00554D94">
        <w:rPr>
          <w:rFonts w:asciiTheme="minorHAnsi" w:hAnsiTheme="minorHAnsi" w:cstheme="minorHAnsi"/>
          <w:bCs/>
          <w:sz w:val="22"/>
          <w:szCs w:val="22"/>
        </w:rPr>
        <w:t xml:space="preserve">ania ofertowego na zadanie  pn. </w:t>
      </w:r>
    </w:p>
    <w:p w:rsidR="00554D94" w:rsidRDefault="00554D94" w:rsidP="00FE1756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54D94" w:rsidRPr="00554D94" w:rsidRDefault="00554D94" w:rsidP="00554D94">
      <w:pPr>
        <w:rPr>
          <w:rFonts w:asciiTheme="minorHAnsi" w:hAnsiTheme="minorHAnsi" w:cstheme="minorHAnsi"/>
          <w:b/>
          <w:position w:val="12"/>
        </w:rPr>
      </w:pPr>
      <w:r w:rsidRPr="00554D94">
        <w:rPr>
          <w:rFonts w:asciiTheme="minorHAnsi" w:hAnsiTheme="minorHAnsi" w:cstheme="minorHAnsi"/>
          <w:b/>
        </w:rPr>
        <w:t xml:space="preserve">                „Montaż heterogenicznej wykładziny PCV do zastosowania obiektowego”</w:t>
      </w:r>
    </w:p>
    <w:p w:rsidR="00554D94" w:rsidRPr="0052392D" w:rsidRDefault="00554D94" w:rsidP="00FE1756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E1756" w:rsidRPr="0052392D" w:rsidRDefault="00FE1756" w:rsidP="00FE1756">
      <w:pPr>
        <w:autoSpaceDE w:val="0"/>
        <w:autoSpaceDN w:val="0"/>
        <w:rPr>
          <w:rFonts w:asciiTheme="minorHAnsi" w:hAnsiTheme="minorHAnsi" w:cstheme="minorHAnsi"/>
          <w:bCs/>
          <w:color w:val="000000"/>
        </w:rPr>
      </w:pPr>
      <w:r w:rsidRPr="0052392D">
        <w:rPr>
          <w:rFonts w:asciiTheme="minorHAnsi" w:hAnsiTheme="minorHAnsi" w:cstheme="minorHAnsi"/>
          <w:bCs/>
          <w:color w:val="000000"/>
        </w:rPr>
        <w:t xml:space="preserve">My/Ja niżej podpisani/y: </w:t>
      </w:r>
    </w:p>
    <w:p w:rsidR="00FE1756" w:rsidRPr="0052392D" w:rsidRDefault="00FE1756" w:rsidP="00FE1756">
      <w:pPr>
        <w:autoSpaceDE w:val="0"/>
        <w:autoSpaceDN w:val="0"/>
        <w:rPr>
          <w:rFonts w:asciiTheme="minorHAnsi" w:hAnsiTheme="minorHAnsi" w:cstheme="minorHAnsi"/>
          <w:bCs/>
          <w:color w:val="000000"/>
        </w:rPr>
      </w:pPr>
      <w:r w:rsidRPr="0052392D">
        <w:rPr>
          <w:rFonts w:asciiTheme="minorHAnsi" w:hAnsiTheme="minorHAnsi" w:cstheme="minorHAnsi"/>
          <w:bCs/>
          <w:color w:val="000000"/>
        </w:rPr>
        <w:t>…..................................................................................................................................................</w:t>
      </w:r>
    </w:p>
    <w:p w:rsidR="00FE1756" w:rsidRPr="0052392D" w:rsidRDefault="00FE1756" w:rsidP="00FE1756">
      <w:pPr>
        <w:autoSpaceDE w:val="0"/>
        <w:autoSpaceDN w:val="0"/>
        <w:jc w:val="center"/>
        <w:rPr>
          <w:rFonts w:asciiTheme="minorHAnsi" w:hAnsiTheme="minorHAnsi" w:cstheme="minorHAnsi"/>
          <w:bCs/>
          <w:color w:val="000000"/>
        </w:rPr>
      </w:pPr>
      <w:r w:rsidRPr="0052392D">
        <w:rPr>
          <w:rFonts w:asciiTheme="minorHAnsi" w:hAnsiTheme="minorHAnsi" w:cstheme="minorHAnsi"/>
          <w:bCs/>
          <w:color w:val="000000"/>
        </w:rPr>
        <w:t>(należy podać pełną nazwę Wykonawcy i adres)</w:t>
      </w:r>
    </w:p>
    <w:p w:rsidR="00FE1756" w:rsidRPr="0052392D" w:rsidRDefault="00FE1756" w:rsidP="00FE1756">
      <w:pPr>
        <w:autoSpaceDE w:val="0"/>
        <w:autoSpaceDN w:val="0"/>
        <w:jc w:val="center"/>
        <w:rPr>
          <w:rFonts w:asciiTheme="minorHAnsi" w:hAnsiTheme="minorHAnsi" w:cstheme="minorHAnsi"/>
          <w:bCs/>
          <w:color w:val="000000"/>
        </w:rPr>
      </w:pPr>
    </w:p>
    <w:p w:rsidR="00FE1756" w:rsidRPr="0052392D" w:rsidRDefault="00FE1756" w:rsidP="00FE1756">
      <w:pPr>
        <w:autoSpaceDE w:val="0"/>
        <w:autoSpaceDN w:val="0"/>
        <w:jc w:val="center"/>
        <w:rPr>
          <w:rFonts w:asciiTheme="minorHAnsi" w:hAnsiTheme="minorHAnsi" w:cstheme="minorHAnsi"/>
          <w:bCs/>
          <w:color w:val="000000"/>
        </w:rPr>
      </w:pPr>
    </w:p>
    <w:p w:rsidR="00FE1756" w:rsidRPr="0052392D" w:rsidRDefault="00FE1756" w:rsidP="00FE1756">
      <w:pPr>
        <w:jc w:val="both"/>
        <w:rPr>
          <w:rFonts w:asciiTheme="minorHAnsi" w:hAnsiTheme="minorHAnsi" w:cstheme="minorHAnsi"/>
          <w:color w:val="000000"/>
        </w:rPr>
      </w:pPr>
      <w:r w:rsidRPr="0052392D">
        <w:rPr>
          <w:rFonts w:asciiTheme="minorHAnsi" w:hAnsiTheme="minorHAnsi" w:cstheme="minorHAnsi"/>
        </w:rPr>
        <w:t>Zgodnie z wymaganiami określonymi w zapytaniu ofertowym o</w:t>
      </w:r>
      <w:r w:rsidRPr="0052392D">
        <w:rPr>
          <w:rFonts w:asciiTheme="minorHAnsi" w:hAnsiTheme="minorHAnsi" w:cstheme="minorHAnsi"/>
          <w:color w:val="000000"/>
        </w:rPr>
        <w:t>ferujemy realizację przedmiotu zamówienia.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  <w:color w:val="000000"/>
        </w:rPr>
        <w:t>Wynagrodzenie za wykonanie przedmiotu zamówienia jest wynagrodzeniem ryczałtowym.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  <w:b/>
          <w:position w:val="12"/>
        </w:rPr>
      </w:pPr>
      <w:r w:rsidRPr="0052392D">
        <w:rPr>
          <w:rFonts w:asciiTheme="minorHAnsi" w:hAnsiTheme="minorHAnsi" w:cstheme="minorHAnsi"/>
          <w:b/>
        </w:rPr>
        <w:t>Oferujemy wykonanie w/w zadania</w:t>
      </w:r>
      <w:r w:rsidRPr="0052392D">
        <w:rPr>
          <w:rFonts w:asciiTheme="minorHAnsi" w:hAnsiTheme="minorHAnsi" w:cstheme="minorHAnsi"/>
          <w:b/>
          <w:position w:val="12"/>
        </w:rPr>
        <w:t xml:space="preserve"> </w:t>
      </w:r>
      <w:r w:rsidRPr="0052392D">
        <w:rPr>
          <w:rFonts w:asciiTheme="minorHAnsi" w:hAnsiTheme="minorHAnsi" w:cstheme="minorHAnsi"/>
          <w:b/>
        </w:rPr>
        <w:t xml:space="preserve">zgodnie z treścią zapytania ofertowego za całkowitą cenę ofertową brutto …................................................ </w:t>
      </w:r>
    </w:p>
    <w:p w:rsidR="00FE1756" w:rsidRPr="0052392D" w:rsidRDefault="00FE1756" w:rsidP="00FE175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</w:rPr>
      </w:pPr>
      <w:r w:rsidRPr="0052392D">
        <w:rPr>
          <w:rFonts w:asciiTheme="minorHAnsi" w:hAnsiTheme="minorHAnsi" w:cstheme="minorHAnsi"/>
          <w:b/>
        </w:rPr>
        <w:t>(słownie …............................................................ złotych).</w:t>
      </w:r>
    </w:p>
    <w:p w:rsidR="00FE1756" w:rsidRPr="0052392D" w:rsidRDefault="00FE1756" w:rsidP="00FE1756">
      <w:pPr>
        <w:spacing w:after="120"/>
        <w:jc w:val="both"/>
        <w:rPr>
          <w:rFonts w:asciiTheme="minorHAnsi" w:hAnsiTheme="minorHAnsi" w:cstheme="minorHAnsi"/>
        </w:rPr>
      </w:pPr>
    </w:p>
    <w:p w:rsidR="00FE1756" w:rsidRPr="0052392D" w:rsidRDefault="00FE1756" w:rsidP="00FE1756">
      <w:pPr>
        <w:numPr>
          <w:ilvl w:val="6"/>
          <w:numId w:val="16"/>
        </w:numPr>
        <w:suppressAutoHyphens w:val="0"/>
        <w:spacing w:after="120" w:line="240" w:lineRule="auto"/>
        <w:ind w:left="357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Zobowiązujemy się, w przypadku wybrania naszej oferty, do zakończenia realizacji zamówienia w terminie</w:t>
      </w:r>
      <w:r w:rsidR="00413086">
        <w:rPr>
          <w:rFonts w:asciiTheme="minorHAnsi" w:hAnsiTheme="minorHAnsi" w:cstheme="minorHAnsi"/>
        </w:rPr>
        <w:t xml:space="preserve"> od dnia 1 lipca 2017 r. do dnia ……………….</w:t>
      </w:r>
    </w:p>
    <w:p w:rsidR="00FE1756" w:rsidRPr="0052392D" w:rsidRDefault="00FE1756" w:rsidP="00FE1756">
      <w:pPr>
        <w:numPr>
          <w:ilvl w:val="6"/>
          <w:numId w:val="16"/>
        </w:numPr>
        <w:suppressAutoHyphens w:val="0"/>
        <w:spacing w:after="120" w:line="240" w:lineRule="auto"/>
        <w:ind w:left="357"/>
        <w:jc w:val="both"/>
        <w:rPr>
          <w:rFonts w:asciiTheme="minorHAnsi" w:hAnsiTheme="minorHAnsi" w:cstheme="minorHAnsi"/>
          <w:b/>
          <w:color w:val="FF0000"/>
        </w:rPr>
      </w:pPr>
      <w:r w:rsidRPr="0052392D">
        <w:rPr>
          <w:rFonts w:asciiTheme="minorHAnsi" w:hAnsiTheme="minorHAnsi" w:cstheme="minorHAnsi"/>
        </w:rPr>
        <w:t>Na przedmiot zamówienia udzielamy gwarancji – ……… miesięcy. Okres rękojmi jest równy okresowi gwarancji.</w:t>
      </w:r>
    </w:p>
    <w:p w:rsidR="00FE1756" w:rsidRPr="0052392D" w:rsidRDefault="00FE1756" w:rsidP="00FE1756">
      <w:pPr>
        <w:numPr>
          <w:ilvl w:val="6"/>
          <w:numId w:val="16"/>
        </w:numPr>
        <w:suppressAutoHyphens w:val="0"/>
        <w:spacing w:after="120" w:line="240" w:lineRule="auto"/>
        <w:ind w:left="357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 xml:space="preserve">Oświadczamy, że zapoznaliśmy się z treścią zapytania ofertowego i przedmiarem robót </w:t>
      </w:r>
      <w:r w:rsidRPr="0052392D">
        <w:rPr>
          <w:rFonts w:asciiTheme="minorHAnsi" w:hAnsiTheme="minorHAnsi" w:cstheme="minorHAnsi"/>
        </w:rPr>
        <w:br/>
        <w:t>i nie wnosimy do nich zastrzeżeń oraz przyjmujemy warunki w nich zawarte.</w:t>
      </w:r>
    </w:p>
    <w:p w:rsidR="00FE1756" w:rsidRPr="0052392D" w:rsidRDefault="00FE1756" w:rsidP="00FE1756">
      <w:pPr>
        <w:numPr>
          <w:ilvl w:val="6"/>
          <w:numId w:val="16"/>
        </w:numPr>
        <w:suppressAutoHyphens w:val="0"/>
        <w:spacing w:after="120" w:line="240" w:lineRule="auto"/>
        <w:ind w:left="357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Oświadczamy, że spełniamy warunku udziału w postępowaniu określone przez zamawiającego w zapytaniu ofertowym.</w:t>
      </w:r>
    </w:p>
    <w:p w:rsidR="00FE1756" w:rsidRPr="0052392D" w:rsidRDefault="00FE1756" w:rsidP="00FE1756">
      <w:pPr>
        <w:numPr>
          <w:ilvl w:val="6"/>
          <w:numId w:val="16"/>
        </w:numPr>
        <w:suppressAutoHyphens w:val="0"/>
        <w:spacing w:after="120" w:line="240" w:lineRule="auto"/>
        <w:ind w:left="357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 xml:space="preserve">Oświadczamy, że zapoznaliśmy się z postanowieniami umowy, która stanowi załącznik do zapytania ofertowego. Nie wnosimy do jej treści zastrzeżeń. Zobowiązujemy się </w:t>
      </w:r>
      <w:r w:rsidRPr="0052392D">
        <w:rPr>
          <w:rFonts w:asciiTheme="minorHAnsi" w:hAnsiTheme="minorHAnsi" w:cstheme="minorHAnsi"/>
        </w:rPr>
        <w:br/>
        <w:t xml:space="preserve">w przypadku wyboru naszej oferty do zawarcia umowy na określonych w nim warunkach, w miejscu i terminie wyznaczonym przez Zamawiającego. </w:t>
      </w:r>
    </w:p>
    <w:p w:rsidR="00FE1756" w:rsidRPr="0052392D" w:rsidRDefault="00FE1756" w:rsidP="00FE1756">
      <w:pPr>
        <w:numPr>
          <w:ilvl w:val="6"/>
          <w:numId w:val="16"/>
        </w:numPr>
        <w:suppressAutoHyphens w:val="0"/>
        <w:spacing w:after="120" w:line="240" w:lineRule="auto"/>
        <w:ind w:left="357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W przypadku przyznania nam zamówienia zobowiązujemy się do zawarcia umowy  w miejscu i terminie wskazanym przez Zamawiającego.</w:t>
      </w:r>
    </w:p>
    <w:p w:rsidR="00FE1756" w:rsidRPr="0052392D" w:rsidRDefault="00FE1756" w:rsidP="00FE1756">
      <w:pPr>
        <w:numPr>
          <w:ilvl w:val="6"/>
          <w:numId w:val="16"/>
        </w:numPr>
        <w:suppressAutoHyphens w:val="0"/>
        <w:spacing w:after="120" w:line="240" w:lineRule="auto"/>
        <w:ind w:left="357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 xml:space="preserve">Uważamy się za związanych niniejszą ofert, przez okres </w:t>
      </w:r>
      <w:r w:rsidRPr="0052392D">
        <w:rPr>
          <w:rFonts w:asciiTheme="minorHAnsi" w:hAnsiTheme="minorHAnsi" w:cstheme="minorHAnsi"/>
          <w:b/>
        </w:rPr>
        <w:t>30 dni</w:t>
      </w:r>
      <w:r w:rsidRPr="0052392D">
        <w:rPr>
          <w:rFonts w:asciiTheme="minorHAnsi" w:hAnsiTheme="minorHAnsi" w:cstheme="minorHAnsi"/>
        </w:rPr>
        <w:t xml:space="preserve"> od upływu terminu składania ofert.</w:t>
      </w:r>
    </w:p>
    <w:p w:rsidR="00FE1756" w:rsidRPr="0052392D" w:rsidRDefault="00FE1756" w:rsidP="00FE1756">
      <w:pPr>
        <w:numPr>
          <w:ilvl w:val="6"/>
          <w:numId w:val="16"/>
        </w:numPr>
        <w:suppressAutoHyphens w:val="0"/>
        <w:spacing w:after="120" w:line="240" w:lineRule="auto"/>
        <w:ind w:left="357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lastRenderedPageBreak/>
        <w:t xml:space="preserve">Wynagrodzenie płatne będzie </w:t>
      </w:r>
      <w:r w:rsidRPr="0052392D">
        <w:rPr>
          <w:rFonts w:asciiTheme="minorHAnsi" w:hAnsiTheme="minorHAnsi" w:cstheme="minorHAnsi"/>
          <w:b/>
        </w:rPr>
        <w:t>w</w:t>
      </w:r>
      <w:r w:rsidRPr="0052392D">
        <w:rPr>
          <w:rStyle w:val="ND"/>
          <w:rFonts w:asciiTheme="minorHAnsi" w:hAnsiTheme="minorHAnsi" w:cstheme="minorHAnsi"/>
          <w:b/>
        </w:rPr>
        <w:t xml:space="preserve"> </w:t>
      </w:r>
      <w:r w:rsidRPr="0052392D">
        <w:rPr>
          <w:rFonts w:asciiTheme="minorHAnsi" w:hAnsiTheme="minorHAnsi" w:cstheme="minorHAnsi"/>
          <w:b/>
        </w:rPr>
        <w:t>ciągu 14 dni</w:t>
      </w:r>
      <w:r w:rsidRPr="0052392D">
        <w:rPr>
          <w:rFonts w:asciiTheme="minorHAnsi" w:hAnsiTheme="minorHAnsi" w:cstheme="minorHAnsi"/>
        </w:rPr>
        <w:t xml:space="preserve"> od dnia otrzymania prawidłowo wystawionej faktury VAT/rachunku.</w:t>
      </w:r>
      <w:r w:rsidRPr="0052392D">
        <w:rPr>
          <w:rFonts w:asciiTheme="minorHAnsi" w:hAnsiTheme="minorHAnsi" w:cstheme="minorHAnsi"/>
          <w:bCs/>
        </w:rPr>
        <w:t xml:space="preserve"> Akceptujemy</w:t>
      </w:r>
      <w:r w:rsidRPr="0052392D">
        <w:rPr>
          <w:rFonts w:asciiTheme="minorHAnsi" w:hAnsiTheme="minorHAnsi" w:cstheme="minorHAnsi"/>
        </w:rPr>
        <w:t xml:space="preserve"> warunki płatności określone </w:t>
      </w:r>
      <w:r w:rsidRPr="0052392D">
        <w:rPr>
          <w:rFonts w:asciiTheme="minorHAnsi" w:hAnsiTheme="minorHAnsi" w:cstheme="minorHAnsi"/>
        </w:rPr>
        <w:br/>
        <w:t>w zapytaniu ofertowym i wzorze umowy.</w:t>
      </w:r>
    </w:p>
    <w:p w:rsidR="00FE1756" w:rsidRPr="0052392D" w:rsidRDefault="00FE1756" w:rsidP="00FE1756">
      <w:pPr>
        <w:numPr>
          <w:ilvl w:val="6"/>
          <w:numId w:val="16"/>
        </w:numPr>
        <w:suppressAutoHyphens w:val="0"/>
        <w:spacing w:after="120" w:line="240" w:lineRule="auto"/>
        <w:ind w:left="357"/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 xml:space="preserve">Korespondencję w sprawie przedmiotowego zamówienia proszę kierować na: 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 xml:space="preserve">osoba do kontaktu 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………...........................................................................................……………………………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………...........................................................................................……………………………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………...........................................................................................……………………………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</w:rPr>
      </w:pPr>
      <w:r w:rsidRPr="0052392D">
        <w:rPr>
          <w:rFonts w:asciiTheme="minorHAnsi" w:hAnsiTheme="minorHAnsi" w:cstheme="minorHAnsi"/>
        </w:rPr>
        <w:t>………...........................................................................................……………………………</w:t>
      </w:r>
    </w:p>
    <w:p w:rsidR="00FE1756" w:rsidRPr="0052392D" w:rsidRDefault="00FE1756" w:rsidP="00FE1756">
      <w:pPr>
        <w:ind w:left="708" w:firstLine="708"/>
        <w:jc w:val="both"/>
        <w:rPr>
          <w:rFonts w:asciiTheme="minorHAnsi" w:hAnsiTheme="minorHAnsi" w:cstheme="minorHAnsi"/>
          <w:i/>
          <w:iCs/>
        </w:rPr>
      </w:pPr>
      <w:r w:rsidRPr="0052392D">
        <w:rPr>
          <w:rFonts w:asciiTheme="minorHAnsi" w:hAnsiTheme="minorHAnsi" w:cstheme="minorHAnsi"/>
          <w:i/>
          <w:iCs/>
        </w:rPr>
        <w:t xml:space="preserve"> </w:t>
      </w:r>
      <w:r w:rsidRPr="0052392D">
        <w:rPr>
          <w:rFonts w:asciiTheme="minorHAnsi" w:hAnsiTheme="minorHAnsi" w:cstheme="minorHAnsi"/>
          <w:i/>
          <w:iCs/>
        </w:rPr>
        <w:tab/>
      </w:r>
      <w:r w:rsidRPr="0052392D">
        <w:rPr>
          <w:rFonts w:asciiTheme="minorHAnsi" w:hAnsiTheme="minorHAnsi" w:cstheme="minorHAnsi"/>
          <w:i/>
          <w:iCs/>
        </w:rPr>
        <w:tab/>
      </w:r>
      <w:r w:rsidRPr="0052392D">
        <w:rPr>
          <w:rFonts w:asciiTheme="minorHAnsi" w:hAnsiTheme="minorHAnsi" w:cstheme="minorHAnsi"/>
          <w:i/>
          <w:iCs/>
        </w:rPr>
        <w:tab/>
      </w:r>
      <w:r w:rsidRPr="0052392D">
        <w:rPr>
          <w:rFonts w:asciiTheme="minorHAnsi" w:hAnsiTheme="minorHAnsi" w:cstheme="minorHAnsi"/>
          <w:i/>
          <w:iCs/>
        </w:rPr>
        <w:tab/>
        <w:t>(podać adres)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  <w:lang w:val="en-US"/>
        </w:rPr>
      </w:pPr>
      <w:r w:rsidRPr="0052392D">
        <w:rPr>
          <w:rFonts w:asciiTheme="minorHAnsi" w:hAnsiTheme="minorHAnsi" w:cstheme="minorHAnsi"/>
          <w:lang w:val="en-US"/>
        </w:rPr>
        <w:t>tel.: …………………………....……………..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  <w:lang w:val="en-US"/>
        </w:rPr>
      </w:pPr>
      <w:r w:rsidRPr="0052392D">
        <w:rPr>
          <w:rFonts w:asciiTheme="minorHAnsi" w:hAnsiTheme="minorHAnsi" w:cstheme="minorHAnsi"/>
          <w:lang w:val="en-US"/>
        </w:rPr>
        <w:t>e-mail: ……………………………………….</w:t>
      </w:r>
    </w:p>
    <w:p w:rsidR="00FE1756" w:rsidRPr="0052392D" w:rsidRDefault="00FE1756" w:rsidP="00FE1756">
      <w:pPr>
        <w:jc w:val="both"/>
        <w:rPr>
          <w:rFonts w:asciiTheme="minorHAnsi" w:hAnsiTheme="minorHAnsi" w:cstheme="minorHAnsi"/>
          <w:lang w:val="en-US"/>
        </w:rPr>
      </w:pPr>
    </w:p>
    <w:p w:rsidR="00FE1756" w:rsidRPr="0052392D" w:rsidRDefault="00FE1756" w:rsidP="00FE1756">
      <w:pPr>
        <w:pStyle w:val="podpunkt"/>
        <w:tabs>
          <w:tab w:val="left" w:pos="708"/>
        </w:tabs>
        <w:suppressAutoHyphens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FE1756" w:rsidRPr="0052392D" w:rsidRDefault="00FE1756" w:rsidP="00FE1756">
      <w:pPr>
        <w:pStyle w:val="podpunkt"/>
        <w:tabs>
          <w:tab w:val="left" w:pos="708"/>
        </w:tabs>
        <w:suppressAutoHyphens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2392D">
        <w:rPr>
          <w:rFonts w:asciiTheme="minorHAnsi" w:hAnsiTheme="minorHAnsi" w:cstheme="minorHAnsi"/>
          <w:bCs/>
          <w:sz w:val="22"/>
          <w:szCs w:val="22"/>
          <w:lang w:val="en-US"/>
        </w:rPr>
        <w:t>……………………………….</w:t>
      </w:r>
    </w:p>
    <w:p w:rsidR="00FE1756" w:rsidRPr="0052392D" w:rsidRDefault="00FE1756" w:rsidP="00FE1756">
      <w:pPr>
        <w:pStyle w:val="podpunkt"/>
        <w:tabs>
          <w:tab w:val="left" w:pos="708"/>
        </w:tabs>
        <w:suppressAutoHyphens w:val="0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 w:rsidRPr="0052392D">
        <w:rPr>
          <w:rFonts w:asciiTheme="minorHAnsi" w:hAnsiTheme="minorHAnsi" w:cstheme="minorHAnsi"/>
          <w:bCs/>
          <w:i/>
          <w:sz w:val="22"/>
          <w:szCs w:val="22"/>
          <w:lang w:val="en-US"/>
        </w:rPr>
        <w:t>(miejscowość, data)</w:t>
      </w:r>
    </w:p>
    <w:p w:rsidR="00FE1756" w:rsidRPr="0052392D" w:rsidRDefault="00FE1756" w:rsidP="00FE1756">
      <w:pPr>
        <w:pStyle w:val="podpunkt"/>
        <w:tabs>
          <w:tab w:val="left" w:pos="708"/>
        </w:tabs>
        <w:suppressAutoHyphens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2392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                                                                       </w:t>
      </w:r>
      <w:r w:rsidRPr="0052392D">
        <w:rPr>
          <w:rFonts w:asciiTheme="minorHAnsi" w:hAnsiTheme="minorHAnsi" w:cstheme="minorHAnsi"/>
          <w:bCs/>
          <w:sz w:val="22"/>
          <w:szCs w:val="22"/>
        </w:rPr>
        <w:t>……………………………………….</w:t>
      </w:r>
      <w:r w:rsidRPr="0052392D">
        <w:rPr>
          <w:rFonts w:asciiTheme="minorHAnsi" w:hAnsiTheme="minorHAnsi" w:cstheme="minorHAnsi"/>
          <w:bCs/>
          <w:i/>
          <w:sz w:val="22"/>
          <w:szCs w:val="22"/>
        </w:rPr>
        <w:t xml:space="preserve">                                                          (podpis Wykonawcy lub osoby uprawnionej </w:t>
      </w:r>
      <w:r w:rsidRPr="0052392D">
        <w:rPr>
          <w:rFonts w:asciiTheme="minorHAnsi" w:hAnsiTheme="minorHAnsi" w:cstheme="minorHAnsi"/>
          <w:bCs/>
          <w:i/>
          <w:sz w:val="22"/>
          <w:szCs w:val="22"/>
        </w:rPr>
        <w:br/>
        <w:t>do reprezentacji Wykonawcy)</w:t>
      </w:r>
    </w:p>
    <w:p w:rsidR="00FE1756" w:rsidRPr="0052392D" w:rsidRDefault="00FE1756" w:rsidP="00FE1756">
      <w:pPr>
        <w:pStyle w:val="podpunkt"/>
        <w:tabs>
          <w:tab w:val="left" w:pos="708"/>
        </w:tabs>
        <w:suppressAutoHyphens w:val="0"/>
        <w:rPr>
          <w:rFonts w:asciiTheme="minorHAnsi" w:hAnsiTheme="minorHAnsi" w:cstheme="minorHAnsi"/>
          <w:bCs/>
          <w:i/>
          <w:sz w:val="22"/>
          <w:szCs w:val="22"/>
        </w:rPr>
      </w:pPr>
    </w:p>
    <w:p w:rsidR="00FE1756" w:rsidRDefault="00FE1756" w:rsidP="00FE1756">
      <w:pPr>
        <w:pStyle w:val="podpunkt"/>
        <w:tabs>
          <w:tab w:val="left" w:pos="708"/>
        </w:tabs>
        <w:suppressAutoHyphens w:val="0"/>
        <w:jc w:val="right"/>
      </w:pPr>
      <w:r>
        <w:rPr>
          <w:bCs/>
        </w:rPr>
        <w:br w:type="page"/>
      </w:r>
    </w:p>
    <w:p w:rsidR="000E28A1" w:rsidRDefault="000E28A1" w:rsidP="000E28A1">
      <w:pPr>
        <w:pStyle w:val="zalbold-centr"/>
        <w:spacing w:before="0" w:after="0" w:line="360" w:lineRule="auto"/>
        <w:jc w:val="right"/>
        <w:rPr>
          <w:rStyle w:val="B"/>
          <w:b/>
          <w:bCs/>
        </w:rPr>
      </w:pPr>
      <w:r>
        <w:lastRenderedPageBreak/>
        <w:t xml:space="preserve">                               </w:t>
      </w:r>
      <w:r>
        <w:rPr>
          <w:rStyle w:val="B"/>
          <w:rFonts w:ascii="Times New Roman" w:hAnsi="Times New Roman"/>
          <w:b/>
          <w:bCs/>
        </w:rPr>
        <w:t>Załącznik nr 2 do zapytania ofertowego</w:t>
      </w:r>
    </w:p>
    <w:p w:rsidR="000E28A1" w:rsidRDefault="000E28A1" w:rsidP="000E28A1">
      <w:pPr>
        <w:pStyle w:val="zalbold-centr"/>
        <w:spacing w:before="0" w:after="0" w:line="360" w:lineRule="auto"/>
        <w:rPr>
          <w:rStyle w:val="B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B"/>
          <w:rFonts w:ascii="Times New Roman" w:hAnsi="Times New Roman" w:cs="Times New Roman"/>
          <w:b/>
          <w:bCs/>
          <w:sz w:val="24"/>
          <w:szCs w:val="24"/>
        </w:rPr>
        <w:t>(PROJEKT)</w:t>
      </w:r>
    </w:p>
    <w:p w:rsidR="000E28A1" w:rsidRDefault="000E28A1" w:rsidP="000E28A1">
      <w:pPr>
        <w:jc w:val="center"/>
        <w:rPr>
          <w:rStyle w:val="B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B"/>
          <w:b w:val="0"/>
          <w:bCs w:val="0"/>
        </w:rPr>
        <w:t>UMOWA NR …...</w:t>
      </w:r>
    </w:p>
    <w:p w:rsidR="000E28A1" w:rsidRDefault="000E28A1" w:rsidP="000E28A1">
      <w:pPr>
        <w:jc w:val="center"/>
        <w:rPr>
          <w:rStyle w:val="B"/>
          <w:b w:val="0"/>
          <w:bCs w:val="0"/>
        </w:rPr>
      </w:pPr>
      <w:r>
        <w:rPr>
          <w:rStyle w:val="B"/>
          <w:b w:val="0"/>
          <w:bCs w:val="0"/>
        </w:rPr>
        <w:br/>
        <w:t>NA USŁUGĘ  pn:</w:t>
      </w:r>
    </w:p>
    <w:p w:rsidR="000E28A1" w:rsidRDefault="000E28A1" w:rsidP="000E28A1">
      <w:pPr>
        <w:rPr>
          <w:b/>
          <w:position w:val="12"/>
        </w:rPr>
      </w:pPr>
      <w:r>
        <w:rPr>
          <w:b/>
          <w:position w:val="12"/>
        </w:rPr>
        <w:t>Montaż heterogenicznej wykładziny PVC do zastosowania obiektowego</w:t>
      </w:r>
    </w:p>
    <w:p w:rsidR="000E28A1" w:rsidRDefault="000E28A1" w:rsidP="000E28A1">
      <w:pPr>
        <w:pStyle w:val="zalbold-centr"/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</w:t>
      </w:r>
      <w:r>
        <w:rPr>
          <w:rStyle w:val="N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dniu …............................ w ………………………………, pomiędzy: Publicznym Przedszkolem im. Przyjaciół Kubusia Puchatka reprezentowanym przez: Mariolę Zdziech – dyrektora przedszkola</w:t>
      </w:r>
    </w:p>
    <w:p w:rsidR="000E28A1" w:rsidRDefault="000E28A1" w:rsidP="000E28A1">
      <w:pPr>
        <w:pStyle w:val="Zal-text"/>
        <w:tabs>
          <w:tab w:val="clear" w:pos="8674"/>
          <w:tab w:val="right" w:leader="dot" w:pos="9214"/>
        </w:tabs>
        <w:spacing w:line="240" w:lineRule="auto"/>
        <w:rPr>
          <w:rStyle w:val="B"/>
        </w:rPr>
      </w:pPr>
      <w:r>
        <w:rPr>
          <w:rFonts w:ascii="Times New Roman" w:hAnsi="Times New Roman" w:cs="Times New Roman"/>
          <w:sz w:val="24"/>
          <w:szCs w:val="24"/>
        </w:rPr>
        <w:t xml:space="preserve">zwanego w dalszej części umowy </w:t>
      </w:r>
      <w:r>
        <w:rPr>
          <w:rStyle w:val="B"/>
          <w:rFonts w:ascii="Times New Roman" w:hAnsi="Times New Roman" w:cs="Times New Roman"/>
          <w:sz w:val="24"/>
          <w:szCs w:val="24"/>
        </w:rPr>
        <w:t>„Zamawiającym”</w:t>
      </w:r>
    </w:p>
    <w:p w:rsidR="000E28A1" w:rsidRDefault="000E28A1" w:rsidP="000E28A1">
      <w:pPr>
        <w:pStyle w:val="Zal-text"/>
        <w:tabs>
          <w:tab w:val="clear" w:pos="8674"/>
          <w:tab w:val="right" w:leader="dot" w:pos="9214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E28A1" w:rsidRDefault="000E28A1" w:rsidP="000E28A1">
      <w:pPr>
        <w:pStyle w:val="Zal-text"/>
        <w:tabs>
          <w:tab w:val="clear" w:pos="8674"/>
          <w:tab w:val="right" w:leader="dot" w:pos="92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 siedzibą w ….....................................................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ul. </w:t>
      </w:r>
      <w:r>
        <w:rPr>
          <w:rFonts w:ascii="Times New Roman" w:hAnsi="Times New Roman" w:cs="Times New Roman"/>
          <w:sz w:val="24"/>
          <w:szCs w:val="24"/>
        </w:rPr>
        <w:tab/>
        <w:t xml:space="preserve">, posiadającym NIP ………………………., </w:t>
      </w:r>
    </w:p>
    <w:p w:rsidR="000E28A1" w:rsidRDefault="000E28A1" w:rsidP="000E28A1">
      <w:pPr>
        <w:pStyle w:val="Zal-text"/>
        <w:tabs>
          <w:tab w:val="clear" w:pos="8674"/>
          <w:tab w:val="right" w:leader="dot" w:pos="92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28A1" w:rsidRDefault="000E28A1" w:rsidP="000E28A1">
      <w:pPr>
        <w:pStyle w:val="Zal-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</w:t>
      </w:r>
      <w:r>
        <w:rPr>
          <w:rStyle w:val="B"/>
          <w:rFonts w:ascii="Times New Roman" w:hAnsi="Times New Roman" w:cs="Times New Roman"/>
          <w:sz w:val="24"/>
          <w:szCs w:val="24"/>
        </w:rPr>
        <w:t xml:space="preserve"> „Wykonawcą”</w:t>
      </w:r>
    </w:p>
    <w:p w:rsidR="000E28A1" w:rsidRDefault="000E28A1" w:rsidP="000E28A1">
      <w:pPr>
        <w:pStyle w:val="Zal-text"/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dalej zwanymi „Stronami”, oddzielnie zaś „Stroną”.</w:t>
      </w:r>
    </w:p>
    <w:p w:rsidR="000E28A1" w:rsidRDefault="000E28A1" w:rsidP="000E28A1">
      <w:pPr>
        <w:pStyle w:val="zalbold-centr"/>
        <w:spacing w:line="240" w:lineRule="auto"/>
        <w:rPr>
          <w:rStyle w:val="B"/>
          <w:b/>
          <w:bCs/>
        </w:rPr>
      </w:pPr>
      <w:r>
        <w:rPr>
          <w:rStyle w:val="B"/>
          <w:rFonts w:ascii="Times New Roman" w:hAnsi="Times New Roman" w:cs="Times New Roman"/>
          <w:b/>
          <w:bCs/>
          <w:sz w:val="24"/>
          <w:szCs w:val="24"/>
        </w:rPr>
        <w:t>§ l</w:t>
      </w:r>
    </w:p>
    <w:p w:rsidR="000E28A1" w:rsidRDefault="000E28A1" w:rsidP="000E28A1">
      <w:pPr>
        <w:pStyle w:val="Zal-text"/>
        <w:spacing w:line="240" w:lineRule="auto"/>
        <w:rPr>
          <w:rStyle w:val="B"/>
          <w:rFonts w:ascii="Times New Roman" w:hAnsi="Times New Roman"/>
          <w:spacing w:val="-3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Strony oświadczają, że niniejsza umowa została zawarta w</w:t>
      </w:r>
      <w:r>
        <w:rPr>
          <w:rStyle w:val="ND"/>
          <w:spacing w:val="-3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wyniku udzielenia zamówienia, na podstawie prowadzonego postępowania w</w:t>
      </w:r>
      <w:r>
        <w:rPr>
          <w:rStyle w:val="ND"/>
          <w:spacing w:val="-3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trybie zapytania ofertowego. </w:t>
      </w:r>
    </w:p>
    <w:p w:rsidR="000E28A1" w:rsidRDefault="000E28A1" w:rsidP="000E28A1">
      <w:pPr>
        <w:pStyle w:val="zalbold-centr"/>
        <w:spacing w:line="240" w:lineRule="auto"/>
      </w:pPr>
      <w:r>
        <w:rPr>
          <w:rStyle w:val="B"/>
          <w:rFonts w:ascii="Times New Roman" w:hAnsi="Times New Roman"/>
          <w:b/>
          <w:bCs/>
        </w:rPr>
        <w:t>§ 2</w:t>
      </w:r>
      <w:r>
        <w:rPr>
          <w:rStyle w:val="B"/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t>PRZEDMIOT UMOWY</w:t>
      </w:r>
    </w:p>
    <w:p w:rsidR="000E28A1" w:rsidRPr="000E28A1" w:rsidRDefault="000E28A1" w:rsidP="000E28A1">
      <w:pPr>
        <w:pStyle w:val="Zal-text-punkt"/>
        <w:numPr>
          <w:ilvl w:val="1"/>
          <w:numId w:val="17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powierza, a</w:t>
      </w:r>
      <w:r>
        <w:rPr>
          <w:rStyle w:val="N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przyjmuje do wykonania usługi polegającej na:</w:t>
      </w:r>
    </w:p>
    <w:p w:rsidR="000E28A1" w:rsidRDefault="000E28A1" w:rsidP="000E28A1">
      <w:pPr>
        <w:pStyle w:val="Zal-text-punkt"/>
        <w:spacing w:after="0" w:line="240" w:lineRule="auto"/>
        <w:ind w:left="360" w:firstLine="0"/>
        <w:rPr>
          <w:rStyle w:val="B"/>
          <w:rFonts w:cs="Times New Roman"/>
          <w:b w:val="0"/>
          <w:bCs w:val="0"/>
          <w:color w:val="FF0000"/>
          <w:sz w:val="24"/>
          <w:szCs w:val="24"/>
        </w:rPr>
      </w:pPr>
    </w:p>
    <w:p w:rsidR="000E28A1" w:rsidRPr="000E28A1" w:rsidRDefault="00333317" w:rsidP="000E28A1">
      <w:pPr>
        <w:rPr>
          <w:b/>
          <w:position w:val="12"/>
        </w:rPr>
      </w:pPr>
      <w:r>
        <w:rPr>
          <w:b/>
          <w:position w:val="12"/>
        </w:rPr>
        <w:t>„</w:t>
      </w:r>
      <w:r w:rsidR="000E28A1">
        <w:rPr>
          <w:b/>
          <w:position w:val="12"/>
        </w:rPr>
        <w:t>Montażu heterogenicznej wykładziny PVC do zastosowania obiektowego</w:t>
      </w:r>
      <w:r>
        <w:rPr>
          <w:b/>
          <w:position w:val="12"/>
        </w:rPr>
        <w:t>”</w:t>
      </w:r>
    </w:p>
    <w:p w:rsidR="000E28A1" w:rsidRDefault="000E28A1" w:rsidP="000E28A1">
      <w:pPr>
        <w:numPr>
          <w:ilvl w:val="1"/>
          <w:numId w:val="8"/>
        </w:numPr>
        <w:suppressAutoHyphens w:val="0"/>
        <w:spacing w:after="0" w:line="240" w:lineRule="auto"/>
        <w:jc w:val="both"/>
      </w:pPr>
      <w:r>
        <w:t>Szczegółowy zakres prac zawarty jest w treści zapytania ofertowego.</w:t>
      </w:r>
    </w:p>
    <w:p w:rsidR="000E28A1" w:rsidRDefault="000E28A1" w:rsidP="000E28A1">
      <w:pPr>
        <w:jc w:val="both"/>
      </w:pPr>
    </w:p>
    <w:p w:rsidR="000E28A1" w:rsidRDefault="000E28A1" w:rsidP="000E28A1">
      <w:pPr>
        <w:pStyle w:val="Zal-text-punkt"/>
        <w:spacing w:after="0" w:line="240" w:lineRule="auto"/>
        <w:ind w:left="57" w:firstLine="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3. Wykonawca oświadcza, </w:t>
      </w:r>
      <w:r>
        <w:rPr>
          <w:rFonts w:ascii="Times New Roman" w:hAnsi="Times New Roman"/>
          <w:color w:val="auto"/>
          <w:spacing w:val="1"/>
          <w:sz w:val="24"/>
          <w:szCs w:val="24"/>
        </w:rPr>
        <w:t>że zakres usługi określony w</w:t>
      </w:r>
      <w:r>
        <w:rPr>
          <w:rStyle w:val="ND"/>
          <w:color w:val="auto"/>
          <w:spacing w:val="1"/>
        </w:rPr>
        <w:t xml:space="preserve"> </w:t>
      </w:r>
      <w:r>
        <w:rPr>
          <w:rStyle w:val="B"/>
          <w:rFonts w:ascii="Times New Roman" w:hAnsi="Times New Roman"/>
          <w:b w:val="0"/>
          <w:bCs w:val="0"/>
          <w:color w:val="auto"/>
          <w:sz w:val="24"/>
          <w:szCs w:val="24"/>
        </w:rPr>
        <w:t xml:space="preserve">treści zapytania ofertowego </w:t>
      </w:r>
      <w:r>
        <w:rPr>
          <w:rFonts w:ascii="Times New Roman" w:hAnsi="Times New Roman"/>
          <w:spacing w:val="1"/>
          <w:sz w:val="24"/>
          <w:szCs w:val="24"/>
        </w:rPr>
        <w:t>nie budzi wątpliwości. Wykonawca wyklucza możliwość powoływania się na niezrozumienie zakresu oraz treści przedmiotu umowy jako podstawę roszczeń o</w:t>
      </w:r>
      <w:r>
        <w:rPr>
          <w:rStyle w:val="ND"/>
          <w:spacing w:val="1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zwiększenie wynagrodzenia oraz potwierdza, że usługi, których nie można było przewidzieć, nie wynikające z opisu przedmiotu zamówienia wykonane zostaną w ramach ceny podanej </w:t>
      </w:r>
      <w:r>
        <w:rPr>
          <w:rFonts w:ascii="Times New Roman" w:hAnsi="Times New Roman"/>
          <w:spacing w:val="1"/>
          <w:sz w:val="24"/>
          <w:szCs w:val="24"/>
        </w:rPr>
        <w:br/>
        <w:t xml:space="preserve">w ofercie. </w:t>
      </w:r>
    </w:p>
    <w:p w:rsidR="000E28A1" w:rsidRDefault="000E28A1" w:rsidP="000E28A1">
      <w:pPr>
        <w:pStyle w:val="Zal-text-punkt"/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4.  Wykonawca zobowiązany jest wykonać przedmiot zamówienia z materiałów przez siebie dostarczonych. Materiały te muszą odpowiadać, co do jakości wymogom materiałów dopuszczonych do obrotu i posiadać wymagane przepisami prawa certyfikaty.</w:t>
      </w:r>
    </w:p>
    <w:p w:rsidR="000E28A1" w:rsidRDefault="000E28A1" w:rsidP="000E28A1">
      <w:pPr>
        <w:pStyle w:val="Zal-text-punkt"/>
        <w:numPr>
          <w:ilvl w:val="3"/>
          <w:numId w:val="15"/>
        </w:numPr>
        <w:spacing w:after="0" w:line="240" w:lineRule="auto"/>
        <w:ind w:left="426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Dla umowy wiążący jest również formularz ofertowy złożony przez Wykonawcę wraz </w:t>
      </w:r>
      <w:r>
        <w:rPr>
          <w:rFonts w:ascii="Times New Roman" w:hAnsi="Times New Roman"/>
          <w:spacing w:val="1"/>
          <w:sz w:val="24"/>
          <w:szCs w:val="24"/>
        </w:rPr>
        <w:br/>
        <w:t>z załącznikami.</w:t>
      </w:r>
    </w:p>
    <w:p w:rsidR="000E28A1" w:rsidRDefault="000E28A1" w:rsidP="000E28A1">
      <w:pPr>
        <w:pStyle w:val="Zal-text-punkt"/>
        <w:spacing w:after="0" w:line="240" w:lineRule="auto"/>
        <w:ind w:left="0" w:firstLine="0"/>
        <w:rPr>
          <w:rFonts w:ascii="Times New Roman" w:hAnsi="Times New Roman"/>
          <w:spacing w:val="1"/>
          <w:sz w:val="24"/>
          <w:szCs w:val="24"/>
        </w:rPr>
      </w:pPr>
    </w:p>
    <w:p w:rsidR="000E28A1" w:rsidRDefault="000E28A1" w:rsidP="000E28A1">
      <w:pPr>
        <w:pStyle w:val="zalbold-centr"/>
        <w:spacing w:line="240" w:lineRule="auto"/>
        <w:rPr>
          <w:rStyle w:val="B"/>
          <w:b/>
          <w:bCs/>
        </w:rPr>
      </w:pPr>
      <w:r>
        <w:rPr>
          <w:rStyle w:val="B"/>
          <w:rFonts w:ascii="Times New Roman" w:hAnsi="Times New Roman"/>
          <w:b/>
          <w:bCs/>
        </w:rPr>
        <w:t>§ 3</w:t>
      </w:r>
      <w:r>
        <w:rPr>
          <w:rStyle w:val="B"/>
          <w:rFonts w:ascii="Times New Roman" w:hAnsi="Times New Roman"/>
          <w:b/>
          <w:bCs/>
        </w:rPr>
        <w:br/>
        <w:t>TERMINY REALIZACJI</w:t>
      </w:r>
    </w:p>
    <w:p w:rsidR="000E28A1" w:rsidRDefault="000E28A1" w:rsidP="000E28A1">
      <w:pPr>
        <w:pStyle w:val="Zal-text"/>
        <w:spacing w:line="240" w:lineRule="auto"/>
        <w:rPr>
          <w:rFonts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color w:val="auto"/>
          <w:sz w:val="24"/>
          <w:szCs w:val="24"/>
        </w:rPr>
        <w:t>Strony ustalają następujące terminy wykonania przedmiotu zamówienia:</w:t>
      </w:r>
    </w:p>
    <w:p w:rsidR="000E28A1" w:rsidRDefault="00333317" w:rsidP="000E28A1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od 1 lipca 2017 r.  </w:t>
      </w:r>
      <w:r w:rsidR="000E28A1">
        <w:rPr>
          <w:b/>
        </w:rPr>
        <w:t>do ……………………………….</w:t>
      </w:r>
    </w:p>
    <w:p w:rsidR="000E28A1" w:rsidRDefault="000E28A1" w:rsidP="000E28A1">
      <w:pPr>
        <w:pStyle w:val="Zal-text-punkt"/>
        <w:tabs>
          <w:tab w:val="clear" w:pos="567"/>
          <w:tab w:val="left" w:pos="708"/>
        </w:tabs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E28A1" w:rsidRDefault="000E28A1" w:rsidP="000E28A1">
      <w:pPr>
        <w:pStyle w:val="Zal-text-punkt"/>
        <w:tabs>
          <w:tab w:val="clear" w:pos="567"/>
          <w:tab w:val="left" w:pos="708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Po protokólarnym przejęciu od Zamawiającego terenu prac Wykonawca ponosi, aż do chwili zakończenia realizacji przedmiotu umowy pełną odpowiedzialność za przekazany teren budowy.</w:t>
      </w:r>
    </w:p>
    <w:p w:rsidR="000E28A1" w:rsidRDefault="000E28A1" w:rsidP="000E28A1">
      <w:pPr>
        <w:pStyle w:val="Zal-text-punkt"/>
        <w:tabs>
          <w:tab w:val="clear" w:pos="567"/>
          <w:tab w:val="left" w:pos="708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E28A1" w:rsidRDefault="000E28A1" w:rsidP="000E28A1">
      <w:pPr>
        <w:pStyle w:val="Zal-text"/>
        <w:spacing w:after="57" w:line="240" w:lineRule="auto"/>
        <w:ind w:left="0"/>
        <w:rPr>
          <w:spacing w:val="1"/>
        </w:rPr>
      </w:pPr>
    </w:p>
    <w:p w:rsidR="000E28A1" w:rsidRDefault="000E28A1" w:rsidP="000E28A1">
      <w:pPr>
        <w:pStyle w:val="zalbold-centr"/>
        <w:spacing w:before="0" w:line="240" w:lineRule="auto"/>
        <w:rPr>
          <w:rFonts w:ascii="Times New Roman" w:hAnsi="Times New Roman"/>
          <w:color w:val="auto"/>
        </w:rPr>
      </w:pPr>
      <w:r>
        <w:rPr>
          <w:rStyle w:val="B"/>
          <w:rFonts w:ascii="Times New Roman" w:hAnsi="Times New Roman"/>
          <w:b/>
          <w:bCs/>
        </w:rPr>
        <w:t>§ 4</w:t>
      </w:r>
      <w:r>
        <w:rPr>
          <w:rStyle w:val="B"/>
          <w:rFonts w:ascii="Times New Roman" w:hAnsi="Times New Roman"/>
          <w:b/>
          <w:bCs/>
        </w:rPr>
        <w:br/>
      </w:r>
      <w:r>
        <w:rPr>
          <w:rFonts w:ascii="Times New Roman" w:hAnsi="Times New Roman"/>
          <w:color w:val="auto"/>
        </w:rPr>
        <w:t>WYNAGRODZENIE</w:t>
      </w:r>
    </w:p>
    <w:p w:rsidR="000E28A1" w:rsidRDefault="000E28A1" w:rsidP="000E28A1">
      <w:pPr>
        <w:pStyle w:val="Zal-text"/>
        <w:tabs>
          <w:tab w:val="clear" w:pos="8674"/>
          <w:tab w:val="right" w:leader="dot" w:pos="9214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color w:val="auto"/>
          <w:sz w:val="24"/>
          <w:szCs w:val="24"/>
        </w:rPr>
        <w:t>Zamawiający i</w:t>
      </w:r>
      <w:r>
        <w:rPr>
          <w:rStyle w:val="ND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Wykonawca ustalają, że wynagrodzenie za wykonanie Przedmiotu Umowy jest wynagrodzeniem ryczałtowym.</w:t>
      </w:r>
    </w:p>
    <w:p w:rsidR="000E28A1" w:rsidRPr="00554D94" w:rsidRDefault="000E28A1" w:rsidP="000E28A1">
      <w:pPr>
        <w:spacing w:after="90"/>
        <w:ind w:left="-3"/>
        <w:jc w:val="both"/>
        <w:rPr>
          <w:rFonts w:ascii="Times New Roman" w:hAnsi="Times New Roman"/>
          <w:b/>
          <w:position w:val="12"/>
          <w:sz w:val="24"/>
          <w:szCs w:val="24"/>
        </w:rPr>
      </w:pPr>
      <w:r w:rsidRPr="00554D94">
        <w:rPr>
          <w:rFonts w:ascii="Times New Roman" w:hAnsi="Times New Roman"/>
        </w:rPr>
        <w:t>2.</w:t>
      </w:r>
      <w:r w:rsidRPr="00554D94">
        <w:rPr>
          <w:rFonts w:ascii="Times New Roman" w:hAnsi="Times New Roman"/>
        </w:rPr>
        <w:t> </w:t>
      </w:r>
      <w:r w:rsidRPr="00554D94">
        <w:rPr>
          <w:rFonts w:ascii="Times New Roman" w:hAnsi="Times New Roman"/>
        </w:rPr>
        <w:t>Wykonawca zobowiązuje się wykonać przedmiot zamówienia:</w:t>
      </w:r>
    </w:p>
    <w:p w:rsidR="000E28A1" w:rsidRDefault="000E28A1" w:rsidP="000E28A1">
      <w:pPr>
        <w:jc w:val="both"/>
        <w:rPr>
          <w:b/>
          <w:position w:val="12"/>
        </w:rPr>
      </w:pPr>
    </w:p>
    <w:p w:rsidR="000E28A1" w:rsidRPr="00554D94" w:rsidRDefault="000E28A1" w:rsidP="000E28A1">
      <w:pPr>
        <w:spacing w:after="90"/>
        <w:jc w:val="both"/>
        <w:rPr>
          <w:rFonts w:ascii="Times New Roman" w:hAnsi="Times New Roman"/>
          <w:b/>
          <w:bCs/>
        </w:rPr>
      </w:pPr>
      <w:r w:rsidRPr="00554D94">
        <w:rPr>
          <w:rFonts w:ascii="Times New Roman" w:hAnsi="Times New Roman"/>
          <w:b/>
          <w:bCs/>
        </w:rPr>
        <w:t>za całkowitą cenę ofertową brutto ………………………………….………………………</w:t>
      </w:r>
      <w:r w:rsidRPr="00554D94">
        <w:rPr>
          <w:rFonts w:ascii="Times New Roman" w:hAnsi="Times New Roman"/>
          <w:b/>
          <w:bCs/>
        </w:rPr>
        <w:br/>
        <w:t>( słownie…………………………………………..…………..)</w:t>
      </w:r>
    </w:p>
    <w:p w:rsidR="000E28A1" w:rsidRPr="00554D94" w:rsidRDefault="000E28A1" w:rsidP="000E28A1">
      <w:pPr>
        <w:tabs>
          <w:tab w:val="left" w:pos="360"/>
        </w:tabs>
        <w:spacing w:after="120"/>
        <w:jc w:val="both"/>
        <w:outlineLvl w:val="0"/>
        <w:rPr>
          <w:rFonts w:ascii="Times New Roman" w:hAnsi="Times New Roman"/>
        </w:rPr>
      </w:pPr>
      <w:r w:rsidRPr="00554D94">
        <w:rPr>
          <w:rFonts w:ascii="Times New Roman" w:hAnsi="Times New Roman"/>
        </w:rPr>
        <w:t>3. Wykonawca wystawi jedną fakturę po dokonaniu odbioru końcowego.</w:t>
      </w:r>
    </w:p>
    <w:p w:rsidR="000E28A1" w:rsidRPr="00554D94" w:rsidRDefault="000E28A1" w:rsidP="000E28A1">
      <w:pPr>
        <w:pStyle w:val="Zal-text"/>
        <w:spacing w:before="57" w:line="240" w:lineRule="auto"/>
        <w:rPr>
          <w:rFonts w:ascii="Times New Roman" w:hAnsi="Times New Roman" w:cs="Times New Roman"/>
          <w:sz w:val="24"/>
          <w:szCs w:val="24"/>
        </w:rPr>
      </w:pPr>
      <w:r w:rsidRPr="00554D94">
        <w:rPr>
          <w:rFonts w:ascii="Times New Roman" w:hAnsi="Times New Roman" w:cs="Times New Roman"/>
          <w:sz w:val="24"/>
          <w:szCs w:val="24"/>
        </w:rPr>
        <w:t>4.</w:t>
      </w:r>
      <w:r w:rsidRPr="00554D94">
        <w:rPr>
          <w:rFonts w:ascii="Times New Roman" w:hAnsi="Times New Roman" w:cs="Times New Roman"/>
          <w:sz w:val="24"/>
          <w:szCs w:val="24"/>
        </w:rPr>
        <w:t> </w:t>
      </w:r>
      <w:r w:rsidRPr="00554D94">
        <w:rPr>
          <w:rFonts w:ascii="Times New Roman" w:hAnsi="Times New Roman" w:cs="Times New Roman"/>
          <w:sz w:val="24"/>
          <w:szCs w:val="24"/>
        </w:rPr>
        <w:t>Wynagrodzenie płatne będzie w</w:t>
      </w:r>
      <w:r w:rsidRPr="00554D94">
        <w:rPr>
          <w:rStyle w:val="ND"/>
          <w:rFonts w:ascii="Times New Roman" w:hAnsi="Times New Roman" w:cs="Times New Roman"/>
        </w:rPr>
        <w:t xml:space="preserve"> </w:t>
      </w:r>
      <w:r w:rsidRPr="00554D94">
        <w:rPr>
          <w:rFonts w:ascii="Times New Roman" w:hAnsi="Times New Roman" w:cs="Times New Roman"/>
          <w:sz w:val="24"/>
          <w:szCs w:val="24"/>
        </w:rPr>
        <w:t xml:space="preserve">ciągu 14 dni od dnia otrzymania prawidłowo </w:t>
      </w:r>
      <w:r w:rsidRPr="00554D94">
        <w:rPr>
          <w:rFonts w:ascii="Times New Roman" w:hAnsi="Times New Roman" w:cs="Times New Roman"/>
          <w:sz w:val="24"/>
          <w:szCs w:val="24"/>
        </w:rPr>
        <w:br/>
        <w:t>wystawionej faktury VAT/rachunku.</w:t>
      </w:r>
    </w:p>
    <w:p w:rsidR="000E28A1" w:rsidRPr="00554D94" w:rsidRDefault="000E28A1" w:rsidP="000E28A1">
      <w:pPr>
        <w:pStyle w:val="Zal-text"/>
        <w:spacing w:before="57" w:after="0" w:line="240" w:lineRule="auto"/>
        <w:rPr>
          <w:rFonts w:ascii="Times New Roman" w:hAnsi="Times New Roman" w:cs="Times New Roman"/>
          <w:sz w:val="24"/>
          <w:szCs w:val="24"/>
        </w:rPr>
      </w:pPr>
      <w:r w:rsidRPr="00554D94">
        <w:rPr>
          <w:rFonts w:ascii="Times New Roman" w:hAnsi="Times New Roman" w:cs="Times New Roman"/>
          <w:sz w:val="24"/>
          <w:szCs w:val="24"/>
        </w:rPr>
        <w:t>5.</w:t>
      </w:r>
      <w:r w:rsidRPr="00554D94">
        <w:rPr>
          <w:rFonts w:ascii="Times New Roman" w:hAnsi="Times New Roman" w:cs="Times New Roman"/>
          <w:sz w:val="24"/>
          <w:szCs w:val="24"/>
        </w:rPr>
        <w:t> </w:t>
      </w:r>
      <w:r w:rsidRPr="00554D94">
        <w:rPr>
          <w:rFonts w:ascii="Times New Roman" w:hAnsi="Times New Roman" w:cs="Times New Roman"/>
          <w:sz w:val="24"/>
          <w:szCs w:val="24"/>
        </w:rPr>
        <w:t xml:space="preserve">Wynagrodzenie płatne będzie na rachunek Wykonawcy </w:t>
      </w:r>
    </w:p>
    <w:p w:rsidR="000E28A1" w:rsidRPr="00554D94" w:rsidRDefault="000E28A1" w:rsidP="000E28A1">
      <w:pPr>
        <w:pStyle w:val="Zal-text"/>
        <w:tabs>
          <w:tab w:val="clear" w:pos="8674"/>
          <w:tab w:val="right" w:leader="dot" w:pos="9356"/>
        </w:tabs>
        <w:spacing w:before="57" w:line="240" w:lineRule="auto"/>
        <w:rPr>
          <w:rFonts w:ascii="Times New Roman" w:hAnsi="Times New Roman" w:cs="Times New Roman"/>
          <w:sz w:val="24"/>
          <w:szCs w:val="24"/>
        </w:rPr>
      </w:pPr>
      <w:r w:rsidRPr="00554D94">
        <w:rPr>
          <w:rFonts w:ascii="Times New Roman" w:hAnsi="Times New Roman" w:cs="Times New Roman"/>
          <w:sz w:val="24"/>
          <w:szCs w:val="24"/>
        </w:rPr>
        <w:t xml:space="preserve">nr </w:t>
      </w:r>
      <w:r w:rsidRPr="00554D94">
        <w:rPr>
          <w:rFonts w:ascii="Times New Roman" w:hAnsi="Times New Roman" w:cs="Times New Roman"/>
          <w:sz w:val="24"/>
          <w:szCs w:val="24"/>
        </w:rPr>
        <w:tab/>
      </w:r>
      <w:r w:rsidRPr="00554D94">
        <w:rPr>
          <w:rFonts w:ascii="Times New Roman" w:hAnsi="Times New Roman" w:cs="Times New Roman"/>
          <w:sz w:val="24"/>
          <w:szCs w:val="24"/>
        </w:rPr>
        <w:br/>
        <w:t xml:space="preserve">prowadzony w </w:t>
      </w:r>
      <w:r w:rsidRPr="00554D94">
        <w:rPr>
          <w:rFonts w:ascii="Times New Roman" w:hAnsi="Times New Roman" w:cs="Times New Roman"/>
          <w:sz w:val="24"/>
          <w:szCs w:val="24"/>
        </w:rPr>
        <w:tab/>
        <w:t xml:space="preserve"> .</w:t>
      </w:r>
    </w:p>
    <w:p w:rsidR="000E28A1" w:rsidRPr="00554D94" w:rsidRDefault="000E28A1" w:rsidP="000E28A1">
      <w:pPr>
        <w:pStyle w:val="Zal-text"/>
        <w:spacing w:line="240" w:lineRule="auto"/>
        <w:ind w:left="0"/>
        <w:rPr>
          <w:rStyle w:val="B"/>
          <w:rFonts w:ascii="Times New Roman" w:hAnsi="Times New Roman" w:cs="Times New Roman"/>
          <w:b w:val="0"/>
          <w:bCs w:val="0"/>
        </w:rPr>
      </w:pPr>
    </w:p>
    <w:p w:rsidR="000E28A1" w:rsidRDefault="000E28A1" w:rsidP="000E28A1">
      <w:pPr>
        <w:pStyle w:val="zalbold-centr"/>
        <w:spacing w:line="240" w:lineRule="auto"/>
        <w:rPr>
          <w:color w:val="auto"/>
        </w:rPr>
      </w:pPr>
      <w:r>
        <w:rPr>
          <w:rStyle w:val="B"/>
          <w:rFonts w:ascii="Times New Roman" w:hAnsi="Times New Roman" w:cs="Times New Roman"/>
          <w:b/>
          <w:bCs/>
        </w:rPr>
        <w:t>§ 5</w:t>
      </w:r>
      <w:r>
        <w:rPr>
          <w:rStyle w:val="B"/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color w:val="auto"/>
        </w:rPr>
        <w:t>RĘKOJMIA I</w:t>
      </w:r>
      <w:r>
        <w:rPr>
          <w:rStyle w:val="ND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GWARANCJA</w:t>
      </w:r>
    </w:p>
    <w:p w:rsidR="000E28A1" w:rsidRPr="00554D94" w:rsidRDefault="000E28A1" w:rsidP="000E28A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t>1</w:t>
      </w:r>
      <w:r w:rsidRPr="00554D94">
        <w:rPr>
          <w:rFonts w:ascii="Times New Roman" w:hAnsi="Times New Roman"/>
        </w:rPr>
        <w:t>.</w:t>
      </w:r>
      <w:r w:rsidRPr="00554D94">
        <w:rPr>
          <w:rFonts w:ascii="Times New Roman" w:hAnsi="Times New Roman"/>
        </w:rPr>
        <w:t> </w:t>
      </w:r>
      <w:r w:rsidRPr="00554D94">
        <w:rPr>
          <w:rFonts w:ascii="Times New Roman" w:hAnsi="Times New Roman"/>
        </w:rPr>
        <w:t>Na wykonany przedmiot umowy  i zamontowane urządzenia Wykonawca udziela Zamawiającemu gwarancji jakości na okres ......  m-cy, poczynając od daty odbioru końcowego</w:t>
      </w:r>
      <w:r w:rsidRPr="00554D94">
        <w:rPr>
          <w:rFonts w:ascii="Times New Roman" w:hAnsi="Times New Roman"/>
          <w:b/>
          <w:bCs/>
        </w:rPr>
        <w:t>.</w:t>
      </w:r>
    </w:p>
    <w:p w:rsidR="000E28A1" w:rsidRPr="00554D94" w:rsidRDefault="000E28A1" w:rsidP="000E28A1">
      <w:pPr>
        <w:pStyle w:val="Zal-te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4D94">
        <w:rPr>
          <w:rFonts w:ascii="Times New Roman" w:hAnsi="Times New Roman" w:cs="Times New Roman"/>
          <w:color w:val="auto"/>
          <w:sz w:val="24"/>
          <w:szCs w:val="24"/>
        </w:rPr>
        <w:lastRenderedPageBreak/>
        <w:t>2. Istnienie wady powinno być stwierdzone protokólarnie. O</w:t>
      </w:r>
      <w:r w:rsidRPr="00554D94">
        <w:rPr>
          <w:rStyle w:val="ND"/>
          <w:rFonts w:ascii="Times New Roman" w:hAnsi="Times New Roman" w:cs="Times New Roman"/>
          <w:color w:val="auto"/>
        </w:rPr>
        <w:t xml:space="preserve"> </w:t>
      </w:r>
      <w:r w:rsidRPr="00554D94">
        <w:rPr>
          <w:rFonts w:ascii="Times New Roman" w:hAnsi="Times New Roman" w:cs="Times New Roman"/>
          <w:color w:val="auto"/>
          <w:sz w:val="24"/>
          <w:szCs w:val="24"/>
        </w:rPr>
        <w:t>dacie i</w:t>
      </w:r>
      <w:r w:rsidRPr="00554D94">
        <w:rPr>
          <w:rStyle w:val="ND"/>
          <w:rFonts w:ascii="Times New Roman" w:hAnsi="Times New Roman" w:cs="Times New Roman"/>
          <w:color w:val="auto"/>
        </w:rPr>
        <w:t xml:space="preserve"> </w:t>
      </w:r>
      <w:r w:rsidRPr="00554D94">
        <w:rPr>
          <w:rFonts w:ascii="Times New Roman" w:hAnsi="Times New Roman" w:cs="Times New Roman"/>
          <w:color w:val="auto"/>
          <w:sz w:val="24"/>
          <w:szCs w:val="24"/>
        </w:rPr>
        <w:t>miejscu oględzin mających na celu stwierdzenie wad, Zamawiający zawiadomi pisemnie Wykonawcę. Zamawiający wyznacza termin usunięcia wad, uwzględniając czas uzasadniony technicznie oraz treść dokumentu gwarancyjnego.</w:t>
      </w:r>
    </w:p>
    <w:p w:rsidR="000E28A1" w:rsidRPr="00554D94" w:rsidRDefault="000E28A1" w:rsidP="000E28A1">
      <w:pPr>
        <w:pStyle w:val="Zal-te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4D94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554D94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554D94">
        <w:rPr>
          <w:rFonts w:ascii="Times New Roman" w:hAnsi="Times New Roman" w:cs="Times New Roman"/>
          <w:color w:val="auto"/>
          <w:sz w:val="24"/>
          <w:szCs w:val="24"/>
        </w:rPr>
        <w:t>Usunięcie wad powinno być stwierdzone protokólarnie.</w:t>
      </w:r>
    </w:p>
    <w:p w:rsidR="000E28A1" w:rsidRPr="00554D94" w:rsidRDefault="000E28A1" w:rsidP="000E28A1">
      <w:pPr>
        <w:pStyle w:val="Zal-te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4D94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554D94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554D94">
        <w:rPr>
          <w:rFonts w:ascii="Times New Roman" w:hAnsi="Times New Roman" w:cs="Times New Roman"/>
          <w:color w:val="auto"/>
          <w:sz w:val="24"/>
          <w:szCs w:val="24"/>
        </w:rPr>
        <w:t>Wady nieusunięte w</w:t>
      </w:r>
      <w:r w:rsidRPr="00554D94">
        <w:rPr>
          <w:rStyle w:val="ND"/>
          <w:rFonts w:ascii="Times New Roman" w:hAnsi="Times New Roman" w:cs="Times New Roman"/>
          <w:color w:val="auto"/>
        </w:rPr>
        <w:t xml:space="preserve"> </w:t>
      </w:r>
      <w:r w:rsidRPr="00554D94">
        <w:rPr>
          <w:rFonts w:ascii="Times New Roman" w:hAnsi="Times New Roman" w:cs="Times New Roman"/>
          <w:color w:val="auto"/>
          <w:sz w:val="24"/>
          <w:szCs w:val="24"/>
        </w:rPr>
        <w:t>wyznaczonym terminie Zamawiający może usunąć w</w:t>
      </w:r>
      <w:r w:rsidRPr="00554D94">
        <w:rPr>
          <w:rStyle w:val="ND"/>
          <w:rFonts w:ascii="Times New Roman" w:hAnsi="Times New Roman" w:cs="Times New Roman"/>
          <w:color w:val="auto"/>
        </w:rPr>
        <w:t xml:space="preserve"> </w:t>
      </w:r>
      <w:r w:rsidRPr="00554D94">
        <w:rPr>
          <w:rFonts w:ascii="Times New Roman" w:hAnsi="Times New Roman" w:cs="Times New Roman"/>
          <w:color w:val="auto"/>
          <w:sz w:val="24"/>
          <w:szCs w:val="24"/>
        </w:rPr>
        <w:t>zastępstwie Wykonawcy i</w:t>
      </w:r>
      <w:r w:rsidRPr="00554D94">
        <w:rPr>
          <w:rStyle w:val="ND"/>
          <w:rFonts w:ascii="Times New Roman" w:hAnsi="Times New Roman" w:cs="Times New Roman"/>
          <w:color w:val="auto"/>
        </w:rPr>
        <w:t> </w:t>
      </w:r>
      <w:r w:rsidRPr="00554D94">
        <w:rPr>
          <w:rFonts w:ascii="Times New Roman" w:hAnsi="Times New Roman" w:cs="Times New Roman"/>
          <w:color w:val="auto"/>
          <w:sz w:val="24"/>
          <w:szCs w:val="24"/>
        </w:rPr>
        <w:t>na jego koszt. Zapłata należnego z tego tytułu kosztu usunięcia wad przez Wykonawcę nastąpi w terminie 14 dni, od daty otrzymania faktury.</w:t>
      </w:r>
    </w:p>
    <w:p w:rsidR="000E28A1" w:rsidRPr="00554D94" w:rsidRDefault="000E28A1" w:rsidP="000E28A1">
      <w:pPr>
        <w:pStyle w:val="Tekstpodstawowy"/>
        <w:widowControl w:val="0"/>
        <w:tabs>
          <w:tab w:val="left" w:pos="283"/>
        </w:tabs>
        <w:suppressAutoHyphens/>
        <w:autoSpaceDE/>
        <w:adjustRightInd/>
        <w:spacing w:line="100" w:lineRule="atLeast"/>
        <w:rPr>
          <w:bCs/>
        </w:rPr>
      </w:pPr>
      <w:r w:rsidRPr="00554D94">
        <w:t>5.</w:t>
      </w:r>
      <w:r w:rsidRPr="00554D94">
        <w:t> </w:t>
      </w:r>
      <w:r w:rsidRPr="00554D94">
        <w:t>Strony ustalają, że okres rękojmi z</w:t>
      </w:r>
      <w:r w:rsidRPr="00554D94">
        <w:rPr>
          <w:rStyle w:val="ND"/>
        </w:rPr>
        <w:t xml:space="preserve"> </w:t>
      </w:r>
      <w:r w:rsidRPr="00554D94">
        <w:t xml:space="preserve">tytułu wykonania przedmiotu umowy będzie odpowiadał okresowi obowiązywania gwarancji jakości. </w:t>
      </w:r>
      <w:r w:rsidRPr="00554D94">
        <w:rPr>
          <w:bCs/>
        </w:rPr>
        <w:t xml:space="preserve">W razie ujawnienia się wady wykonanej usługi, która jednocześnie objęta jest odpowiedzialnością z tytułu rękojmi </w:t>
      </w:r>
      <w:r w:rsidRPr="00554D94">
        <w:rPr>
          <w:bCs/>
        </w:rPr>
        <w:br/>
        <w:t xml:space="preserve">i udzielonej Zamawiającemu gwarancji, Zamawiający ma prawo, w zakresie każdej z osobna ujawnionej wady, dokonać wyboru pomiędzy dochodzeniem uprawnień z tytułu rękojmi </w:t>
      </w:r>
      <w:r w:rsidRPr="00554D94">
        <w:rPr>
          <w:bCs/>
        </w:rPr>
        <w:br/>
        <w:t>a dochodzeniem uprawnień z tytułu gwarancji.</w:t>
      </w:r>
    </w:p>
    <w:p w:rsidR="000E28A1" w:rsidRPr="00554D94" w:rsidRDefault="000E28A1" w:rsidP="000E28A1">
      <w:pPr>
        <w:pStyle w:val="Tekstpodstawowy"/>
        <w:widowControl w:val="0"/>
        <w:tabs>
          <w:tab w:val="left" w:pos="283"/>
        </w:tabs>
        <w:suppressAutoHyphens/>
        <w:autoSpaceDE/>
        <w:adjustRightInd/>
        <w:spacing w:line="100" w:lineRule="atLeast"/>
        <w:ind w:left="283"/>
        <w:rPr>
          <w:bCs/>
        </w:rPr>
      </w:pPr>
    </w:p>
    <w:p w:rsidR="000E28A1" w:rsidRPr="00554D94" w:rsidRDefault="000E28A1" w:rsidP="000E28A1">
      <w:pPr>
        <w:pStyle w:val="zalbold-centr"/>
        <w:spacing w:after="113" w:line="240" w:lineRule="auto"/>
        <w:rPr>
          <w:rStyle w:val="B"/>
          <w:rFonts w:ascii="Times New Roman" w:hAnsi="Times New Roman" w:cs="Times New Roman"/>
          <w:b/>
        </w:rPr>
      </w:pPr>
      <w:r w:rsidRPr="00554D94">
        <w:rPr>
          <w:rStyle w:val="B"/>
          <w:rFonts w:ascii="Times New Roman" w:hAnsi="Times New Roman" w:cs="Times New Roman"/>
          <w:b/>
          <w:bCs/>
        </w:rPr>
        <w:t>§ 6</w:t>
      </w:r>
      <w:r w:rsidRPr="00554D94">
        <w:rPr>
          <w:rStyle w:val="B"/>
          <w:rFonts w:ascii="Times New Roman" w:hAnsi="Times New Roman" w:cs="Times New Roman"/>
          <w:b/>
          <w:bCs/>
        </w:rPr>
        <w:br/>
        <w:t>POSTANOWIENIA KOŃCOWE</w:t>
      </w:r>
    </w:p>
    <w:p w:rsidR="000E28A1" w:rsidRPr="00554D94" w:rsidRDefault="000E28A1" w:rsidP="000E28A1">
      <w:pPr>
        <w:pStyle w:val="Zal-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94">
        <w:rPr>
          <w:rFonts w:ascii="Times New Roman" w:hAnsi="Times New Roman" w:cs="Times New Roman"/>
          <w:sz w:val="24"/>
          <w:szCs w:val="24"/>
        </w:rPr>
        <w:t>1. W sprawach nieuregulowanych umową stosuje się przepisy Kodeksu cywilnego.</w:t>
      </w:r>
    </w:p>
    <w:p w:rsidR="000E28A1" w:rsidRPr="00554D94" w:rsidRDefault="000E28A1" w:rsidP="000E28A1">
      <w:pPr>
        <w:pStyle w:val="Zal-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94">
        <w:rPr>
          <w:rFonts w:ascii="Times New Roman" w:hAnsi="Times New Roman" w:cs="Times New Roman"/>
          <w:sz w:val="24"/>
          <w:szCs w:val="24"/>
        </w:rPr>
        <w:t>2.</w:t>
      </w:r>
      <w:r w:rsidRPr="00554D94">
        <w:rPr>
          <w:rFonts w:ascii="Times New Roman" w:hAnsi="Times New Roman" w:cs="Times New Roman"/>
          <w:sz w:val="24"/>
          <w:szCs w:val="24"/>
        </w:rPr>
        <w:t> </w:t>
      </w:r>
      <w:r w:rsidRPr="00554D94">
        <w:rPr>
          <w:rFonts w:ascii="Times New Roman" w:hAnsi="Times New Roman" w:cs="Times New Roman"/>
          <w:sz w:val="24"/>
          <w:szCs w:val="24"/>
        </w:rPr>
        <w:t>Wszelkie spory powstałe na tle wykonania umowy, co do których strony nie doszły do porozumienia, rozstrzygane będą przez sąd właściwy dla siedziby Zamawiającego.</w:t>
      </w:r>
    </w:p>
    <w:p w:rsidR="000E28A1" w:rsidRPr="00554D94" w:rsidRDefault="000E28A1" w:rsidP="000E28A1">
      <w:pPr>
        <w:pStyle w:val="Zal-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94">
        <w:rPr>
          <w:rFonts w:ascii="Times New Roman" w:hAnsi="Times New Roman" w:cs="Times New Roman"/>
          <w:sz w:val="24"/>
          <w:szCs w:val="24"/>
        </w:rPr>
        <w:t>3.</w:t>
      </w:r>
      <w:r w:rsidRPr="00554D94">
        <w:rPr>
          <w:rFonts w:ascii="Times New Roman" w:hAnsi="Times New Roman" w:cs="Times New Roman"/>
          <w:sz w:val="24"/>
          <w:szCs w:val="24"/>
        </w:rPr>
        <w:t> </w:t>
      </w:r>
      <w:r w:rsidRPr="00554D94">
        <w:rPr>
          <w:rFonts w:ascii="Times New Roman" w:hAnsi="Times New Roman" w:cs="Times New Roman"/>
          <w:sz w:val="24"/>
          <w:szCs w:val="24"/>
        </w:rPr>
        <w:t>Umowę sporządzono w</w:t>
      </w:r>
      <w:r w:rsidRPr="00554D94">
        <w:rPr>
          <w:rStyle w:val="ND"/>
          <w:rFonts w:ascii="Times New Roman" w:hAnsi="Times New Roman" w:cs="Times New Roman"/>
        </w:rPr>
        <w:t xml:space="preserve"> </w:t>
      </w:r>
      <w:r w:rsidRPr="00554D94">
        <w:rPr>
          <w:rFonts w:ascii="Times New Roman" w:hAnsi="Times New Roman" w:cs="Times New Roman"/>
          <w:sz w:val="24"/>
          <w:szCs w:val="24"/>
        </w:rPr>
        <w:t>2 jednobrzmiących egzemplarzach z</w:t>
      </w:r>
      <w:r w:rsidRPr="00554D94">
        <w:rPr>
          <w:rStyle w:val="ND"/>
          <w:rFonts w:ascii="Times New Roman" w:hAnsi="Times New Roman" w:cs="Times New Roman"/>
        </w:rPr>
        <w:t xml:space="preserve"> </w:t>
      </w:r>
      <w:r w:rsidRPr="00554D94">
        <w:rPr>
          <w:rFonts w:ascii="Times New Roman" w:hAnsi="Times New Roman" w:cs="Times New Roman"/>
          <w:sz w:val="24"/>
          <w:szCs w:val="24"/>
        </w:rPr>
        <w:t>przeznaczeniem po 1 egz. dla każdej strony.</w:t>
      </w:r>
    </w:p>
    <w:p w:rsidR="000E28A1" w:rsidRPr="00554D94" w:rsidRDefault="000E28A1" w:rsidP="000E28A1">
      <w:pPr>
        <w:pStyle w:val="Zal-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94">
        <w:rPr>
          <w:rFonts w:ascii="Times New Roman" w:hAnsi="Times New Roman" w:cs="Times New Roman"/>
          <w:sz w:val="24"/>
          <w:szCs w:val="24"/>
        </w:rPr>
        <w:t>4. Wiążące dla niniejszej umowy są następujące dokumenty:</w:t>
      </w:r>
    </w:p>
    <w:p w:rsidR="000E28A1" w:rsidRPr="00554D94" w:rsidRDefault="000E28A1" w:rsidP="000E28A1">
      <w:pPr>
        <w:numPr>
          <w:ilvl w:val="0"/>
          <w:numId w:val="18"/>
        </w:numPr>
        <w:shd w:val="clear" w:color="auto" w:fill="FFFFFF"/>
        <w:tabs>
          <w:tab w:val="clear" w:pos="0"/>
          <w:tab w:val="left" w:pos="360"/>
          <w:tab w:val="left" w:pos="1104"/>
        </w:tabs>
        <w:suppressAutoHyphens w:val="0"/>
        <w:spacing w:after="0" w:line="278" w:lineRule="exact"/>
        <w:ind w:left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54D94">
        <w:rPr>
          <w:rFonts w:ascii="Times New Roman" w:hAnsi="Times New Roman"/>
          <w:color w:val="000000"/>
          <w:spacing w:val="-1"/>
        </w:rPr>
        <w:t xml:space="preserve"> Zapytanie ofertowe.</w:t>
      </w:r>
    </w:p>
    <w:p w:rsidR="000E28A1" w:rsidRPr="00554D94" w:rsidRDefault="000E28A1" w:rsidP="000E28A1">
      <w:pPr>
        <w:numPr>
          <w:ilvl w:val="0"/>
          <w:numId w:val="18"/>
        </w:numPr>
        <w:shd w:val="clear" w:color="auto" w:fill="FFFFFF"/>
        <w:tabs>
          <w:tab w:val="left" w:pos="0"/>
          <w:tab w:val="left" w:pos="180"/>
          <w:tab w:val="left" w:pos="360"/>
        </w:tabs>
        <w:suppressAutoHyphens w:val="0"/>
        <w:spacing w:after="0" w:line="278" w:lineRule="exact"/>
        <w:ind w:left="360"/>
        <w:jc w:val="both"/>
        <w:rPr>
          <w:rFonts w:ascii="Times New Roman" w:hAnsi="Times New Roman"/>
          <w:color w:val="000000"/>
          <w:spacing w:val="-1"/>
        </w:rPr>
      </w:pPr>
      <w:r w:rsidRPr="00554D94">
        <w:rPr>
          <w:rFonts w:ascii="Times New Roman" w:hAnsi="Times New Roman"/>
        </w:rPr>
        <w:t>Oferta wraz z załącznikami.</w:t>
      </w:r>
    </w:p>
    <w:p w:rsidR="000E28A1" w:rsidRPr="00554D94" w:rsidRDefault="000E28A1" w:rsidP="000E28A1">
      <w:pPr>
        <w:shd w:val="clear" w:color="auto" w:fill="FFFFFF"/>
        <w:tabs>
          <w:tab w:val="left" w:pos="0"/>
          <w:tab w:val="left" w:pos="180"/>
          <w:tab w:val="left" w:pos="360"/>
        </w:tabs>
        <w:spacing w:line="278" w:lineRule="exact"/>
        <w:jc w:val="both"/>
        <w:rPr>
          <w:rFonts w:ascii="Times New Roman" w:hAnsi="Times New Roman"/>
          <w:color w:val="000000"/>
          <w:spacing w:val="-1"/>
        </w:rPr>
      </w:pPr>
    </w:p>
    <w:p w:rsidR="000E28A1" w:rsidRPr="00554D94" w:rsidRDefault="000E28A1" w:rsidP="000E28A1">
      <w:pPr>
        <w:shd w:val="clear" w:color="auto" w:fill="FFFFFF"/>
        <w:tabs>
          <w:tab w:val="left" w:pos="172"/>
          <w:tab w:val="left" w:pos="1104"/>
        </w:tabs>
        <w:spacing w:line="278" w:lineRule="exact"/>
        <w:jc w:val="both"/>
        <w:rPr>
          <w:rFonts w:ascii="Times New Roman" w:hAnsi="Times New Roman"/>
          <w:color w:val="000000"/>
          <w:spacing w:val="-1"/>
        </w:rPr>
      </w:pPr>
    </w:p>
    <w:tbl>
      <w:tblPr>
        <w:tblW w:w="9675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4"/>
        <w:gridCol w:w="1418"/>
        <w:gridCol w:w="4143"/>
      </w:tblGrid>
      <w:tr w:rsidR="000E28A1" w:rsidRPr="00554D94" w:rsidTr="000E28A1">
        <w:trPr>
          <w:trHeight w:val="664"/>
        </w:trPr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28A1" w:rsidRPr="00554D94" w:rsidRDefault="000E28A1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4D94">
              <w:rPr>
                <w:rFonts w:ascii="Times New Roman" w:hAnsi="Times New Roman" w:cs="Times New Roman"/>
              </w:rPr>
              <w:t>Wykonawca</w:t>
            </w:r>
          </w:p>
          <w:p w:rsidR="000E28A1" w:rsidRPr="00554D94" w:rsidRDefault="000E28A1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28A1" w:rsidRPr="00554D94" w:rsidRDefault="000E28A1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28A1" w:rsidRPr="00554D94" w:rsidRDefault="000E28A1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4D94">
              <w:rPr>
                <w:rFonts w:ascii="Times New Roman" w:hAnsi="Times New Roman" w:cs="Times New Roman"/>
              </w:rPr>
              <w:t>Zamawiający</w:t>
            </w:r>
          </w:p>
          <w:p w:rsidR="000E28A1" w:rsidRPr="00554D94" w:rsidRDefault="000E28A1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8A1" w:rsidRPr="00554D94" w:rsidTr="000E28A1">
        <w:trPr>
          <w:trHeight w:val="278"/>
        </w:trPr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28A1" w:rsidRPr="00554D94" w:rsidRDefault="000E28A1">
            <w:pPr>
              <w:pStyle w:val="Zal-text"/>
              <w:spacing w:before="0" w:after="57" w:line="240" w:lineRule="auto"/>
              <w:jc w:val="center"/>
              <w:rPr>
                <w:rFonts w:ascii="Times New Roman" w:hAnsi="Times New Roman" w:cs="Times New Roman"/>
              </w:rPr>
            </w:pPr>
            <w:r w:rsidRPr="00554D94"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  <w:p w:rsidR="000E28A1" w:rsidRPr="00554D94" w:rsidRDefault="000E28A1">
            <w:pPr>
              <w:pStyle w:val="Zal-text"/>
              <w:spacing w:before="0" w:after="57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28A1" w:rsidRPr="00554D94" w:rsidRDefault="000E28A1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28A1" w:rsidRPr="00554D94" w:rsidRDefault="000E28A1">
            <w:pPr>
              <w:pStyle w:val="Zal-text"/>
              <w:spacing w:before="0" w:after="57" w:line="240" w:lineRule="auto"/>
              <w:jc w:val="center"/>
              <w:rPr>
                <w:rFonts w:ascii="Times New Roman" w:hAnsi="Times New Roman" w:cs="Times New Roman"/>
              </w:rPr>
            </w:pPr>
            <w:r w:rsidRPr="00554D94"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  <w:p w:rsidR="000E28A1" w:rsidRPr="00554D94" w:rsidRDefault="000E28A1">
            <w:pPr>
              <w:pStyle w:val="Zal-text"/>
              <w:spacing w:before="0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8A1" w:rsidRPr="00554D94" w:rsidTr="000E28A1">
        <w:trPr>
          <w:trHeight w:val="248"/>
        </w:trPr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28A1" w:rsidRPr="00554D94" w:rsidRDefault="000E28A1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28A1" w:rsidRPr="00554D94" w:rsidRDefault="000E28A1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28A1" w:rsidRPr="00554D94" w:rsidRDefault="000E28A1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0E28A1" w:rsidRDefault="000E28A1" w:rsidP="000E28A1">
      <w:pPr>
        <w:sectPr w:rsidR="000E28A1">
          <w:pgSz w:w="11906" w:h="16838"/>
          <w:pgMar w:top="1276" w:right="1440" w:bottom="2880" w:left="1440" w:header="709" w:footer="709" w:gutter="0"/>
          <w:cols w:space="708"/>
        </w:sectPr>
      </w:pPr>
    </w:p>
    <w:p w:rsidR="00333317" w:rsidRDefault="00333317"/>
    <w:sectPr w:rsidR="00333317" w:rsidSect="0097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15A05B9"/>
    <w:multiLevelType w:val="multilevel"/>
    <w:tmpl w:val="54221358"/>
    <w:lvl w:ilvl="0">
      <w:start w:val="9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75"/>
      <w:numFmt w:val="decimal"/>
      <w:lvlText w:val="%1-%2"/>
      <w:lvlJc w:val="left"/>
      <w:pPr>
        <w:ind w:left="27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600" w:hanging="1800"/>
      </w:pPr>
      <w:rPr>
        <w:rFonts w:hint="default"/>
      </w:rPr>
    </w:lvl>
  </w:abstractNum>
  <w:abstractNum w:abstractNumId="7">
    <w:nsid w:val="04D86EFC"/>
    <w:multiLevelType w:val="hybridMultilevel"/>
    <w:tmpl w:val="60F036FC"/>
    <w:lvl w:ilvl="0" w:tplc="D9121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6216447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024FB6"/>
    <w:multiLevelType w:val="hybridMultilevel"/>
    <w:tmpl w:val="47F01E8E"/>
    <w:lvl w:ilvl="0" w:tplc="1E0C3A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7B62C3BE">
      <w:start w:val="5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306AB"/>
    <w:multiLevelType w:val="hybridMultilevel"/>
    <w:tmpl w:val="966888A8"/>
    <w:lvl w:ilvl="0" w:tplc="000E8C8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color w:val="000000"/>
      </w:rPr>
    </w:lvl>
    <w:lvl w:ilvl="1" w:tplc="908A8F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0E4D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2409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A463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AEBB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88A6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23E58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B64B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35F5310"/>
    <w:multiLevelType w:val="multilevel"/>
    <w:tmpl w:val="16E832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C3519E5"/>
    <w:multiLevelType w:val="hybridMultilevel"/>
    <w:tmpl w:val="966888A8"/>
    <w:lvl w:ilvl="0" w:tplc="000E8C8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color w:val="000000"/>
      </w:rPr>
    </w:lvl>
    <w:lvl w:ilvl="1" w:tplc="908A8F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0E4D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2409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A463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AEBB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88A6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23E58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B64B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3B03406"/>
    <w:multiLevelType w:val="multilevel"/>
    <w:tmpl w:val="98404014"/>
    <w:lvl w:ilvl="0">
      <w:start w:val="1"/>
      <w:numFmt w:val="upperRoman"/>
      <w:pStyle w:val="Nagwek4"/>
      <w:lvlText w:val="%1."/>
      <w:lvlJc w:val="right"/>
      <w:pPr>
        <w:tabs>
          <w:tab w:val="num" w:pos="605"/>
        </w:tabs>
        <w:ind w:left="605" w:hanging="18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CDA7A4C"/>
    <w:multiLevelType w:val="hybridMultilevel"/>
    <w:tmpl w:val="5C56B4EE"/>
    <w:lvl w:ilvl="0" w:tplc="8124D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5065386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501E0F0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EF6CA3"/>
    <w:multiLevelType w:val="hybridMultilevel"/>
    <w:tmpl w:val="3D2E818C"/>
    <w:lvl w:ilvl="0" w:tplc="13B6B304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36920C28">
      <w:start w:val="1"/>
      <w:numFmt w:val="decimal"/>
      <w:pStyle w:val="Nagwek3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90349446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97ED1D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224CB8"/>
    <w:multiLevelType w:val="hybridMultilevel"/>
    <w:tmpl w:val="1FF69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EC24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D68B84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BD7CE2D8">
      <w:start w:val="5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D0C92"/>
    <w:multiLevelType w:val="hybridMultilevel"/>
    <w:tmpl w:val="6C509272"/>
    <w:lvl w:ilvl="0" w:tplc="8070E9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522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97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0560FD"/>
    <w:multiLevelType w:val="hybridMultilevel"/>
    <w:tmpl w:val="2DEE86AA"/>
    <w:lvl w:ilvl="0" w:tplc="D16EEB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1"/>
  </w:num>
  <w:num w:numId="20">
    <w:abstractNumId w:val="7"/>
  </w:num>
  <w:num w:numId="21">
    <w:abstractNumId w:val="15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0EC"/>
    <w:rsid w:val="00024FE8"/>
    <w:rsid w:val="000904DA"/>
    <w:rsid w:val="000A20C6"/>
    <w:rsid w:val="000E28A1"/>
    <w:rsid w:val="00153675"/>
    <w:rsid w:val="00164D52"/>
    <w:rsid w:val="00171E15"/>
    <w:rsid w:val="001D524F"/>
    <w:rsid w:val="00333317"/>
    <w:rsid w:val="00413086"/>
    <w:rsid w:val="0052392D"/>
    <w:rsid w:val="00554D94"/>
    <w:rsid w:val="007450EC"/>
    <w:rsid w:val="008152E2"/>
    <w:rsid w:val="008408C7"/>
    <w:rsid w:val="008D484E"/>
    <w:rsid w:val="00934343"/>
    <w:rsid w:val="00974855"/>
    <w:rsid w:val="00A41839"/>
    <w:rsid w:val="00B11C35"/>
    <w:rsid w:val="00B560CB"/>
    <w:rsid w:val="00B646E8"/>
    <w:rsid w:val="00BA4FA7"/>
    <w:rsid w:val="00CF392E"/>
    <w:rsid w:val="00D12347"/>
    <w:rsid w:val="00D15BA0"/>
    <w:rsid w:val="00DF3172"/>
    <w:rsid w:val="00E03452"/>
    <w:rsid w:val="00EC699A"/>
    <w:rsid w:val="00FE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0E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3">
    <w:name w:val="heading 3"/>
    <w:basedOn w:val="Normalny"/>
    <w:link w:val="Nagwek3Znak"/>
    <w:autoRedefine/>
    <w:semiHidden/>
    <w:unhideWhenUsed/>
    <w:qFormat/>
    <w:rsid w:val="00FE1756"/>
    <w:pPr>
      <w:widowControl w:val="0"/>
      <w:numPr>
        <w:ilvl w:val="1"/>
        <w:numId w:val="7"/>
      </w:numPr>
      <w:tabs>
        <w:tab w:val="num" w:pos="284"/>
        <w:tab w:val="left" w:pos="567"/>
      </w:tabs>
      <w:suppressAutoHyphens w:val="0"/>
      <w:spacing w:after="0" w:line="240" w:lineRule="auto"/>
      <w:ind w:left="426"/>
      <w:jc w:val="both"/>
      <w:outlineLvl w:val="2"/>
    </w:pPr>
    <w:rPr>
      <w:rFonts w:ascii="Times New Roman" w:eastAsia="Times New Roman" w:hAnsi="Times New Roman" w:cs="Arial"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1756"/>
    <w:pPr>
      <w:keepNext/>
      <w:numPr>
        <w:numId w:val="8"/>
      </w:numPr>
      <w:tabs>
        <w:tab w:val="clear" w:pos="605"/>
        <w:tab w:val="num" w:pos="180"/>
      </w:tabs>
      <w:suppressAutoHyphens w:val="0"/>
      <w:spacing w:after="0" w:line="360" w:lineRule="auto"/>
      <w:ind w:left="180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50EC"/>
    <w:pPr>
      <w:ind w:left="720"/>
    </w:pPr>
  </w:style>
  <w:style w:type="character" w:customStyle="1" w:styleId="Nagwek3Znak">
    <w:name w:val="Nagłówek 3 Znak"/>
    <w:basedOn w:val="Domylnaczcionkaakapitu"/>
    <w:link w:val="Nagwek3"/>
    <w:semiHidden/>
    <w:rsid w:val="00FE1756"/>
    <w:rPr>
      <w:rFonts w:ascii="Times New Roman" w:eastAsia="Times New Roman" w:hAnsi="Times New Roman" w:cs="Arial"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E175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FE1756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FE175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rsid w:val="00FE1756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1756"/>
    <w:pPr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17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E175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E17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dpunkt">
    <w:name w:val="podpunkt"/>
    <w:rsid w:val="00FE1756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D">
    <w:name w:val="ND"/>
    <w:rsid w:val="00FE1756"/>
  </w:style>
  <w:style w:type="paragraph" w:styleId="Tekstdymka">
    <w:name w:val="Balloon Text"/>
    <w:basedOn w:val="Normalny"/>
    <w:link w:val="TekstdymkaZnak"/>
    <w:uiPriority w:val="99"/>
    <w:semiHidden/>
    <w:unhideWhenUsed/>
    <w:rsid w:val="00B1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35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Zal-text">
    <w:name w:val="Zal-text"/>
    <w:basedOn w:val="Normalny"/>
    <w:rsid w:val="000E28A1"/>
    <w:pPr>
      <w:widowControl w:val="0"/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0E28A1"/>
    <w:pPr>
      <w:widowControl w:val="0"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0E28A1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-punkt">
    <w:name w:val="Zal-text-punkt"/>
    <w:basedOn w:val="Noparagraphstyle"/>
    <w:rsid w:val="000E28A1"/>
    <w:pPr>
      <w:tabs>
        <w:tab w:val="left" w:pos="567"/>
      </w:tabs>
      <w:spacing w:before="57" w:after="45" w:line="280" w:lineRule="atLeast"/>
      <w:ind w:left="340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0E2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9D5D-FC5F-4BFF-AA76-D9C24E51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2267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Bartnicka</dc:creator>
  <cp:lastModifiedBy>Agnieszka Kołaczek</cp:lastModifiedBy>
  <cp:revision>2</cp:revision>
  <cp:lastPrinted>2017-05-30T08:28:00Z</cp:lastPrinted>
  <dcterms:created xsi:type="dcterms:W3CDTF">2017-06-12T13:21:00Z</dcterms:created>
  <dcterms:modified xsi:type="dcterms:W3CDTF">2017-06-12T13:21:00Z</dcterms:modified>
</cp:coreProperties>
</file>