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DA13" w14:textId="77777777" w:rsidR="003230A1" w:rsidRDefault="003230A1" w:rsidP="003230A1">
      <w:pPr>
        <w:suppressAutoHyphens/>
        <w:autoSpaceDE w:val="0"/>
        <w:spacing w:after="0" w:line="240" w:lineRule="auto"/>
        <w:ind w:left="3340" w:right="3238"/>
        <w:jc w:val="center"/>
        <w:rPr>
          <w:rFonts w:eastAsia="Times New Roman" w:cs="Calibri"/>
          <w:b/>
          <w:bCs/>
          <w:sz w:val="20"/>
          <w:szCs w:val="20"/>
          <w:lang w:eastAsia="zh-CN"/>
        </w:rPr>
      </w:pPr>
      <w:r>
        <w:rPr>
          <w:rFonts w:eastAsia="Times New Roman" w:cs="Calibri"/>
          <w:b/>
          <w:bCs/>
          <w:sz w:val="20"/>
          <w:szCs w:val="20"/>
          <w:lang w:eastAsia="zh-CN"/>
        </w:rPr>
        <w:t>WZÓR</w:t>
      </w:r>
    </w:p>
    <w:p w14:paraId="1C7CD529" w14:textId="77777777" w:rsidR="003230A1" w:rsidRPr="0090682A" w:rsidRDefault="003230A1" w:rsidP="003230A1">
      <w:pPr>
        <w:suppressAutoHyphens/>
        <w:autoSpaceDE w:val="0"/>
        <w:spacing w:after="0" w:line="240" w:lineRule="auto"/>
        <w:ind w:left="3340" w:right="3238"/>
        <w:jc w:val="center"/>
        <w:rPr>
          <w:rFonts w:ascii="Book Antiqua" w:eastAsia="Times New Roman" w:hAnsi="Book Antiqua"/>
          <w:sz w:val="24"/>
          <w:szCs w:val="24"/>
          <w:lang w:eastAsia="zh-CN"/>
        </w:rPr>
      </w:pPr>
      <w:r w:rsidRPr="0090682A">
        <w:rPr>
          <w:rFonts w:eastAsia="Times New Roman" w:cs="Calibri"/>
          <w:b/>
          <w:bCs/>
          <w:sz w:val="20"/>
          <w:szCs w:val="20"/>
          <w:lang w:eastAsia="zh-CN"/>
        </w:rPr>
        <w:t>FORMULARZ OFERTY</w:t>
      </w:r>
    </w:p>
    <w:p w14:paraId="7C0A3997" w14:textId="77777777" w:rsidR="003230A1" w:rsidRPr="0090682A" w:rsidRDefault="003230A1" w:rsidP="003230A1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cs="Calibri"/>
          <w:sz w:val="24"/>
          <w:szCs w:val="24"/>
          <w:lang w:eastAsia="zh-CN"/>
        </w:rPr>
        <w:t>…………………………</w:t>
      </w:r>
      <w:r w:rsidRPr="0090682A">
        <w:rPr>
          <w:rFonts w:eastAsia="Times New Roman" w:cs="Calibri"/>
          <w:sz w:val="24"/>
          <w:szCs w:val="24"/>
          <w:lang w:eastAsia="zh-CN"/>
        </w:rPr>
        <w:t>.</w:t>
      </w:r>
    </w:p>
    <w:p w14:paraId="2F5062CC" w14:textId="77777777" w:rsidR="003230A1" w:rsidRPr="00011F40" w:rsidRDefault="003230A1" w:rsidP="003230A1">
      <w:pPr>
        <w:suppressAutoHyphens/>
        <w:autoSpaceDE w:val="0"/>
        <w:spacing w:after="0" w:line="240" w:lineRule="auto"/>
        <w:rPr>
          <w:rFonts w:eastAsia="Times New Roman" w:cs="Calibri"/>
          <w:b/>
          <w:bCs/>
          <w:sz w:val="16"/>
          <w:szCs w:val="16"/>
          <w:lang w:eastAsia="zh-CN"/>
        </w:rPr>
      </w:pPr>
      <w:r w:rsidRPr="00011F40">
        <w:rPr>
          <w:rFonts w:eastAsia="Times New Roman" w:cs="Calibri"/>
          <w:sz w:val="16"/>
          <w:szCs w:val="16"/>
          <w:lang w:eastAsia="zh-CN"/>
        </w:rPr>
        <w:t>Pieczęć Wykonawcy</w:t>
      </w:r>
    </w:p>
    <w:p w14:paraId="39EAF936" w14:textId="10232718" w:rsidR="003230A1" w:rsidRPr="0090682A" w:rsidRDefault="00E30756" w:rsidP="003230A1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0"/>
          <w:szCs w:val="20"/>
          <w:lang w:eastAsia="zh-CN"/>
        </w:rPr>
      </w:pPr>
      <w:r>
        <w:rPr>
          <w:rFonts w:eastAsia="Times New Roman" w:cs="Calibri"/>
          <w:b/>
          <w:bCs/>
          <w:sz w:val="20"/>
          <w:szCs w:val="20"/>
          <w:lang w:eastAsia="zh-CN"/>
        </w:rPr>
        <w:t>Gmina Brzeźnio</w:t>
      </w:r>
    </w:p>
    <w:p w14:paraId="066762F0" w14:textId="518E80B7" w:rsidR="003230A1" w:rsidRPr="0090682A" w:rsidRDefault="00E30756" w:rsidP="003230A1">
      <w:pPr>
        <w:suppressAutoHyphens/>
        <w:autoSpaceDE w:val="0"/>
        <w:spacing w:after="0" w:line="240" w:lineRule="auto"/>
        <w:ind w:left="6044"/>
        <w:rPr>
          <w:rFonts w:eastAsia="Times New Roman" w:cs="Calibri"/>
          <w:b/>
          <w:bCs/>
          <w:sz w:val="20"/>
          <w:szCs w:val="20"/>
          <w:lang w:eastAsia="zh-CN"/>
        </w:rPr>
      </w:pPr>
      <w:r>
        <w:rPr>
          <w:rFonts w:eastAsia="Times New Roman" w:cs="Calibri"/>
          <w:b/>
          <w:bCs/>
          <w:sz w:val="20"/>
          <w:szCs w:val="20"/>
          <w:lang w:eastAsia="zh-CN"/>
        </w:rPr>
        <w:t>ul. Wspólna 44</w:t>
      </w:r>
    </w:p>
    <w:p w14:paraId="474B4E41" w14:textId="66CB8D05" w:rsidR="003230A1" w:rsidRPr="0090682A" w:rsidRDefault="00E30756" w:rsidP="003230A1">
      <w:pPr>
        <w:suppressAutoHyphens/>
        <w:autoSpaceDE w:val="0"/>
        <w:spacing w:after="0" w:line="240" w:lineRule="auto"/>
        <w:ind w:left="6044"/>
        <w:rPr>
          <w:rFonts w:ascii="Book Antiqua" w:eastAsia="Times New Roman" w:hAnsi="Book Antiqua"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0"/>
          <w:szCs w:val="20"/>
          <w:lang w:eastAsia="zh-CN"/>
        </w:rPr>
        <w:t>98-275 Brzeźnio</w:t>
      </w:r>
    </w:p>
    <w:p w14:paraId="2F05EEE1" w14:textId="77777777" w:rsidR="003230A1" w:rsidRPr="0090682A" w:rsidRDefault="003230A1" w:rsidP="003230A1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14:paraId="11A9EA5C" w14:textId="77777777" w:rsidR="003230A1" w:rsidRDefault="003230A1" w:rsidP="003230A1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zh-CN"/>
        </w:rPr>
      </w:pPr>
      <w:r w:rsidRPr="000120D9">
        <w:rPr>
          <w:rFonts w:eastAsia="Times New Roman" w:cs="Calibri"/>
          <w:sz w:val="20"/>
          <w:szCs w:val="20"/>
          <w:u w:val="single"/>
          <w:lang w:eastAsia="zh-CN"/>
        </w:rPr>
        <w:t>Nazwa przedmiotu zamówienia:</w:t>
      </w:r>
    </w:p>
    <w:p w14:paraId="6BCE9D01" w14:textId="77777777" w:rsidR="00751CBD" w:rsidRPr="000120D9" w:rsidRDefault="00751CBD" w:rsidP="003230A1">
      <w:pPr>
        <w:suppressAutoHyphens/>
        <w:autoSpaceDE w:val="0"/>
        <w:spacing w:after="0" w:line="240" w:lineRule="auto"/>
        <w:jc w:val="both"/>
        <w:rPr>
          <w:rFonts w:eastAsia="Book Antiqua" w:cs="Calibri"/>
          <w:sz w:val="20"/>
          <w:szCs w:val="20"/>
          <w:u w:val="single"/>
          <w:lang w:eastAsia="zh-CN"/>
        </w:rPr>
      </w:pPr>
    </w:p>
    <w:p w14:paraId="31720290" w14:textId="4E0F98E3" w:rsidR="00E30756" w:rsidRPr="00E30756" w:rsidRDefault="00E30756" w:rsidP="00E3075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Pr="00E30756">
        <w:rPr>
          <w:rFonts w:asciiTheme="minorHAnsi" w:hAnsiTheme="minorHAnsi" w:cstheme="minorHAnsi"/>
          <w:bCs/>
          <w:sz w:val="22"/>
          <w:szCs w:val="22"/>
        </w:rPr>
        <w:t>Dostawa i montaż urządzeń zabawowych na placu zabaw przy Publicznym Przedszkolu im. Przyjaciół Kubusia Puchatka w Brzeźniu”</w:t>
      </w:r>
    </w:p>
    <w:p w14:paraId="3E907CE0" w14:textId="2B2420F7" w:rsidR="003230A1" w:rsidRPr="005E559F" w:rsidRDefault="003230A1" w:rsidP="003230A1">
      <w:p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14:paraId="481372B8" w14:textId="77777777" w:rsidR="003230A1" w:rsidRPr="0090682A" w:rsidRDefault="003230A1" w:rsidP="003230A1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14:paraId="38237282" w14:textId="77777777" w:rsidR="00EA245D" w:rsidRDefault="003230A1" w:rsidP="00EA245D">
      <w:pPr>
        <w:numPr>
          <w:ilvl w:val="0"/>
          <w:numId w:val="3"/>
        </w:numPr>
        <w:tabs>
          <w:tab w:val="left" w:pos="223"/>
          <w:tab w:val="left" w:leader="dot" w:pos="3103"/>
        </w:tabs>
        <w:suppressAutoHyphens/>
        <w:autoSpaceDE w:val="0"/>
        <w:spacing w:after="0" w:line="240" w:lineRule="auto"/>
        <w:ind w:right="3461"/>
        <w:rPr>
          <w:rFonts w:eastAsia="Times New Roman" w:cs="Calibri"/>
          <w:sz w:val="20"/>
          <w:szCs w:val="20"/>
          <w:lang w:eastAsia="zh-CN"/>
        </w:rPr>
      </w:pPr>
      <w:r w:rsidRPr="00EA245D">
        <w:rPr>
          <w:rFonts w:eastAsia="Times New Roman" w:cs="Calibri"/>
          <w:sz w:val="20"/>
          <w:szCs w:val="20"/>
          <w:lang w:eastAsia="zh-CN"/>
        </w:rPr>
        <w:t>Oferujemy wykonanie przedmiotu zamówienia za:</w:t>
      </w:r>
      <w:r w:rsidRPr="00EA245D">
        <w:rPr>
          <w:rFonts w:eastAsia="Times New Roman" w:cs="Calibri"/>
          <w:sz w:val="20"/>
          <w:szCs w:val="20"/>
          <w:lang w:eastAsia="zh-CN"/>
        </w:rPr>
        <w:br/>
      </w:r>
    </w:p>
    <w:p w14:paraId="2D24D26A" w14:textId="6920E417" w:rsidR="003230A1" w:rsidRPr="00EA245D" w:rsidRDefault="00751CBD" w:rsidP="00EA245D">
      <w:pPr>
        <w:numPr>
          <w:ilvl w:val="0"/>
          <w:numId w:val="3"/>
        </w:numPr>
        <w:tabs>
          <w:tab w:val="left" w:pos="223"/>
          <w:tab w:val="left" w:leader="dot" w:pos="3103"/>
        </w:tabs>
        <w:suppressAutoHyphens/>
        <w:autoSpaceDE w:val="0"/>
        <w:spacing w:after="0" w:line="240" w:lineRule="auto"/>
        <w:ind w:right="3461"/>
        <w:rPr>
          <w:rFonts w:eastAsia="Times New Roman" w:cs="Calibri"/>
          <w:sz w:val="20"/>
          <w:szCs w:val="20"/>
          <w:lang w:eastAsia="zh-CN"/>
        </w:rPr>
      </w:pPr>
      <w:r w:rsidRPr="00EA245D">
        <w:rPr>
          <w:rFonts w:eastAsia="Times New Roman" w:cs="Calibri"/>
          <w:sz w:val="20"/>
          <w:szCs w:val="20"/>
          <w:lang w:eastAsia="zh-CN"/>
        </w:rPr>
        <w:t>C</w:t>
      </w:r>
      <w:r w:rsidR="003230A1" w:rsidRPr="00EA245D">
        <w:rPr>
          <w:rFonts w:eastAsia="Times New Roman" w:cs="Calibri"/>
          <w:sz w:val="20"/>
          <w:szCs w:val="20"/>
          <w:lang w:eastAsia="zh-CN"/>
        </w:rPr>
        <w:t>enę</w:t>
      </w:r>
      <w:r>
        <w:rPr>
          <w:rFonts w:eastAsia="Times New Roman" w:cs="Calibri"/>
          <w:sz w:val="20"/>
          <w:szCs w:val="20"/>
          <w:lang w:eastAsia="zh-CN"/>
        </w:rPr>
        <w:t xml:space="preserve"> ogółem</w:t>
      </w:r>
      <w:r w:rsidR="003230A1" w:rsidRPr="00EA245D">
        <w:rPr>
          <w:rFonts w:eastAsia="Times New Roman" w:cs="Calibri"/>
          <w:sz w:val="20"/>
          <w:szCs w:val="20"/>
          <w:lang w:eastAsia="zh-CN"/>
        </w:rPr>
        <w:t xml:space="preserve"> netto:</w:t>
      </w:r>
      <w:r w:rsidR="003230A1" w:rsidRPr="00EA245D">
        <w:rPr>
          <w:rFonts w:eastAsia="Times New Roman" w:cs="Calibri"/>
          <w:sz w:val="20"/>
          <w:szCs w:val="20"/>
          <w:lang w:eastAsia="zh-CN"/>
        </w:rPr>
        <w:tab/>
        <w:t>zł.</w:t>
      </w:r>
    </w:p>
    <w:p w14:paraId="0423BB83" w14:textId="26A5CE8A" w:rsidR="003230A1" w:rsidRPr="0090682A" w:rsidRDefault="003230A1" w:rsidP="00EA245D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słownie netto:</w:t>
      </w:r>
      <w:r w:rsidR="00EA245D">
        <w:rPr>
          <w:rFonts w:eastAsia="Times New Roman" w:cs="Calibri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………………………………………………………………………………………………………………. </w:t>
      </w:r>
      <w:r w:rsidRPr="0090682A">
        <w:rPr>
          <w:rFonts w:eastAsia="Times New Roman" w:cs="Calibri"/>
          <w:bCs/>
          <w:sz w:val="20"/>
          <w:szCs w:val="20"/>
          <w:lang w:eastAsia="zh-CN"/>
        </w:rPr>
        <w:t>zł.</w:t>
      </w:r>
    </w:p>
    <w:p w14:paraId="10E90FA7" w14:textId="77777777" w:rsidR="00EA245D" w:rsidRDefault="00EA245D" w:rsidP="00EA245D">
      <w:pPr>
        <w:tabs>
          <w:tab w:val="left" w:leader="dot" w:pos="3056"/>
        </w:tabs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14:paraId="69DD4975" w14:textId="3FAA0288" w:rsidR="003230A1" w:rsidRPr="0090682A" w:rsidRDefault="003230A1" w:rsidP="00EA245D">
      <w:pPr>
        <w:tabs>
          <w:tab w:val="left" w:leader="dot" w:pos="3056"/>
        </w:tabs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cenę</w:t>
      </w:r>
      <w:r w:rsidR="00751CBD">
        <w:rPr>
          <w:rFonts w:eastAsia="Times New Roman" w:cs="Calibri"/>
          <w:sz w:val="20"/>
          <w:szCs w:val="20"/>
          <w:lang w:eastAsia="zh-CN"/>
        </w:rPr>
        <w:t xml:space="preserve"> ogółem </w:t>
      </w:r>
      <w:r w:rsidRPr="0090682A">
        <w:rPr>
          <w:rFonts w:eastAsia="Times New Roman" w:cs="Calibri"/>
          <w:sz w:val="20"/>
          <w:szCs w:val="20"/>
          <w:lang w:eastAsia="zh-CN"/>
        </w:rPr>
        <w:t xml:space="preserve"> brutto:</w:t>
      </w:r>
      <w:r w:rsidRPr="0090682A">
        <w:rPr>
          <w:rFonts w:eastAsia="Times New Roman" w:cs="Calibri"/>
          <w:sz w:val="20"/>
          <w:szCs w:val="20"/>
          <w:lang w:eastAsia="zh-CN"/>
        </w:rPr>
        <w:tab/>
      </w:r>
      <w:r w:rsidR="00EA245D">
        <w:rPr>
          <w:rFonts w:eastAsia="Times New Roman" w:cs="Calibri"/>
          <w:sz w:val="20"/>
          <w:szCs w:val="20"/>
          <w:lang w:eastAsia="zh-CN"/>
        </w:rPr>
        <w:t>……</w:t>
      </w:r>
      <w:r w:rsidRPr="0090682A">
        <w:rPr>
          <w:rFonts w:eastAsia="Times New Roman" w:cs="Calibri"/>
          <w:sz w:val="20"/>
          <w:szCs w:val="20"/>
          <w:lang w:eastAsia="zh-CN"/>
        </w:rPr>
        <w:t>zł.</w:t>
      </w:r>
    </w:p>
    <w:p w14:paraId="714C5359" w14:textId="78AF43EC" w:rsidR="003230A1" w:rsidRPr="0090682A" w:rsidRDefault="003230A1" w:rsidP="00EA245D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słownie brutto:</w:t>
      </w:r>
      <w:r w:rsidR="00EA245D">
        <w:rPr>
          <w:rFonts w:eastAsia="Times New Roman" w:cs="Calibri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 </w:t>
      </w:r>
      <w:r w:rsidRPr="0090682A">
        <w:rPr>
          <w:rFonts w:eastAsia="Times New Roman" w:cs="Calibri"/>
          <w:bCs/>
          <w:sz w:val="20"/>
          <w:szCs w:val="20"/>
          <w:lang w:eastAsia="zh-CN"/>
        </w:rPr>
        <w:t>zł.</w:t>
      </w:r>
    </w:p>
    <w:p w14:paraId="2E0928C4" w14:textId="77777777" w:rsidR="00706C59" w:rsidRDefault="00706C59" w:rsidP="00EA245D">
      <w:pPr>
        <w:tabs>
          <w:tab w:val="left" w:leader="dot" w:pos="2975"/>
        </w:tabs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14:paraId="18266689" w14:textId="53685357" w:rsidR="003230A1" w:rsidRPr="0090682A" w:rsidRDefault="003230A1" w:rsidP="00EA245D">
      <w:pPr>
        <w:tabs>
          <w:tab w:val="left" w:leader="dot" w:pos="2975"/>
        </w:tabs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podatek VAT:</w:t>
      </w:r>
      <w:r w:rsidRPr="0090682A">
        <w:rPr>
          <w:rFonts w:eastAsia="Times New Roman" w:cs="Calibri"/>
          <w:sz w:val="20"/>
          <w:szCs w:val="20"/>
          <w:lang w:eastAsia="zh-CN"/>
        </w:rPr>
        <w:tab/>
      </w:r>
      <w:r w:rsidR="00EA245D">
        <w:rPr>
          <w:rFonts w:eastAsia="Times New Roman" w:cs="Calibri"/>
          <w:sz w:val="20"/>
          <w:szCs w:val="20"/>
          <w:lang w:eastAsia="zh-CN"/>
        </w:rPr>
        <w:t>………</w:t>
      </w:r>
      <w:r w:rsidRPr="0090682A">
        <w:rPr>
          <w:rFonts w:eastAsia="Times New Roman" w:cs="Calibri"/>
          <w:sz w:val="20"/>
          <w:szCs w:val="20"/>
          <w:lang w:eastAsia="zh-CN"/>
        </w:rPr>
        <w:t>zł.</w:t>
      </w:r>
    </w:p>
    <w:p w14:paraId="4E814602" w14:textId="51CC5586" w:rsidR="003230A1" w:rsidRDefault="003230A1" w:rsidP="00EA245D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słownie podatek</w:t>
      </w:r>
      <w:r w:rsidR="00EA245D">
        <w:rPr>
          <w:rFonts w:eastAsia="Times New Roman" w:cs="Calibri"/>
          <w:sz w:val="20"/>
          <w:szCs w:val="20"/>
          <w:lang w:eastAsia="zh-CN"/>
        </w:rPr>
        <w:t xml:space="preserve"> </w:t>
      </w:r>
      <w:r w:rsidRPr="0090682A">
        <w:rPr>
          <w:rFonts w:eastAsia="Times New Roman" w:cs="Calibri"/>
          <w:sz w:val="20"/>
          <w:szCs w:val="20"/>
          <w:lang w:eastAsia="zh-CN"/>
        </w:rPr>
        <w:t>VAT:</w:t>
      </w:r>
      <w:r w:rsidR="00EA245D">
        <w:rPr>
          <w:rFonts w:eastAsia="Times New Roman" w:cs="Calibri"/>
          <w:sz w:val="20"/>
          <w:szCs w:val="20"/>
          <w:lang w:eastAsia="zh-CN"/>
        </w:rPr>
        <w:t xml:space="preserve"> ……………………………………………………………………………………………………….. </w:t>
      </w:r>
      <w:r w:rsidRPr="0090682A">
        <w:rPr>
          <w:rFonts w:eastAsia="Times New Roman" w:cs="Calibri"/>
          <w:sz w:val="20"/>
          <w:szCs w:val="20"/>
          <w:lang w:eastAsia="zh-CN"/>
        </w:rPr>
        <w:t>zł.</w:t>
      </w:r>
    </w:p>
    <w:p w14:paraId="26F9CF85" w14:textId="77777777" w:rsidR="00EA245D" w:rsidRPr="0090682A" w:rsidRDefault="00EA245D" w:rsidP="00EA245D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14:paraId="50678907" w14:textId="77777777" w:rsidR="003230A1" w:rsidRPr="0090682A" w:rsidRDefault="003230A1" w:rsidP="003230A1">
      <w:pPr>
        <w:numPr>
          <w:ilvl w:val="0"/>
          <w:numId w:val="2"/>
        </w:numPr>
        <w:tabs>
          <w:tab w:val="left" w:pos="223"/>
        </w:tabs>
        <w:suppressAutoHyphens/>
        <w:autoSpaceDE w:val="0"/>
        <w:spacing w:after="120" w:line="240" w:lineRule="auto"/>
        <w:rPr>
          <w:rFonts w:ascii="Book Antiqua" w:eastAsia="Times New Roman" w:hAnsi="Book Antiqua"/>
          <w:sz w:val="24"/>
          <w:szCs w:val="24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Deklarujemy ponadto:</w:t>
      </w:r>
    </w:p>
    <w:p w14:paraId="2F00A444" w14:textId="77777777" w:rsidR="003230A1" w:rsidRPr="0090682A" w:rsidRDefault="003230A1" w:rsidP="003230A1">
      <w:pPr>
        <w:numPr>
          <w:ilvl w:val="0"/>
          <w:numId w:val="7"/>
        </w:numPr>
        <w:tabs>
          <w:tab w:val="left" w:pos="622"/>
          <w:tab w:val="left" w:leader="dot" w:pos="7518"/>
        </w:tabs>
        <w:suppressAutoHyphens/>
        <w:autoSpaceDE w:val="0"/>
        <w:spacing w:after="120" w:line="240" w:lineRule="auto"/>
        <w:ind w:left="291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termin wykonania zamówienia:</w:t>
      </w:r>
      <w:r>
        <w:rPr>
          <w:rFonts w:eastAsia="Times New Roman" w:cs="Calibri"/>
          <w:sz w:val="20"/>
          <w:szCs w:val="20"/>
          <w:lang w:eastAsia="zh-CN"/>
        </w:rPr>
        <w:t xml:space="preserve"> …………………………………</w:t>
      </w:r>
    </w:p>
    <w:p w14:paraId="17DF2B35" w14:textId="18396850" w:rsidR="003230A1" w:rsidRPr="00706C59" w:rsidRDefault="00EA245D" w:rsidP="00706C59">
      <w:pPr>
        <w:numPr>
          <w:ilvl w:val="0"/>
          <w:numId w:val="7"/>
        </w:numPr>
        <w:tabs>
          <w:tab w:val="left" w:pos="622"/>
          <w:tab w:val="left" w:leader="dot" w:pos="7606"/>
        </w:tabs>
        <w:suppressAutoHyphens/>
        <w:autoSpaceDE w:val="0"/>
        <w:spacing w:after="120" w:line="240" w:lineRule="auto"/>
        <w:ind w:left="291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okres gwarancji</w:t>
      </w:r>
      <w:r w:rsidR="003230A1" w:rsidRPr="0090682A">
        <w:rPr>
          <w:rFonts w:eastAsia="Times New Roman" w:cs="Calibri"/>
          <w:sz w:val="20"/>
          <w:szCs w:val="20"/>
          <w:lang w:eastAsia="zh-CN"/>
        </w:rPr>
        <w:t>:</w:t>
      </w:r>
      <w:r>
        <w:rPr>
          <w:rFonts w:eastAsia="Times New Roman" w:cs="Calibri"/>
          <w:sz w:val="20"/>
          <w:szCs w:val="20"/>
          <w:lang w:eastAsia="zh-CN"/>
        </w:rPr>
        <w:t xml:space="preserve"> ………………………………………………………</w:t>
      </w:r>
    </w:p>
    <w:p w14:paraId="67896140" w14:textId="77777777" w:rsidR="003230A1" w:rsidRPr="000E2C86" w:rsidRDefault="003230A1" w:rsidP="003230A1">
      <w:pPr>
        <w:numPr>
          <w:ilvl w:val="0"/>
          <w:numId w:val="8"/>
        </w:numPr>
        <w:tabs>
          <w:tab w:val="left" w:pos="223"/>
        </w:tabs>
        <w:suppressAutoHyphens/>
        <w:autoSpaceDE w:val="0"/>
        <w:spacing w:after="120" w:line="240" w:lineRule="auto"/>
        <w:rPr>
          <w:rFonts w:ascii="Book Antiqua" w:eastAsia="Times New Roman" w:hAnsi="Book Antiqua"/>
          <w:sz w:val="24"/>
          <w:szCs w:val="24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1C64BBA7" w14:textId="77777777" w:rsidR="003230A1" w:rsidRPr="0090682A" w:rsidRDefault="003230A1" w:rsidP="003230A1">
      <w:pPr>
        <w:numPr>
          <w:ilvl w:val="0"/>
          <w:numId w:val="5"/>
        </w:numPr>
        <w:tabs>
          <w:tab w:val="left" w:pos="669"/>
        </w:tabs>
        <w:suppressAutoHyphens/>
        <w:autoSpaceDE w:val="0"/>
        <w:spacing w:after="120" w:line="240" w:lineRule="auto"/>
        <w:ind w:left="669" w:hanging="338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zapoznaliśmy się z opisem przedmiotu zamówienia i nie wnosimy do niego zastrzeżeń.</w:t>
      </w:r>
    </w:p>
    <w:p w14:paraId="435A1624" w14:textId="2D077875" w:rsidR="003230A1" w:rsidRPr="0090682A" w:rsidRDefault="003230A1" w:rsidP="003230A1">
      <w:pPr>
        <w:numPr>
          <w:ilvl w:val="0"/>
          <w:numId w:val="5"/>
        </w:numPr>
        <w:tabs>
          <w:tab w:val="left" w:pos="669"/>
        </w:tabs>
        <w:suppressAutoHyphens/>
        <w:autoSpaceDE w:val="0"/>
        <w:spacing w:after="120" w:line="240" w:lineRule="auto"/>
        <w:ind w:left="331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 xml:space="preserve">jesteśmy związani ofertą </w:t>
      </w:r>
      <w:r w:rsidR="00E35240">
        <w:rPr>
          <w:rFonts w:eastAsia="Times New Roman" w:cs="Calibri"/>
          <w:sz w:val="20"/>
          <w:szCs w:val="20"/>
          <w:lang w:eastAsia="zh-CN"/>
        </w:rPr>
        <w:t xml:space="preserve">30 dni, tj. </w:t>
      </w:r>
      <w:r>
        <w:rPr>
          <w:rFonts w:eastAsia="Times New Roman" w:cs="Calibri"/>
          <w:sz w:val="20"/>
          <w:szCs w:val="20"/>
          <w:lang w:eastAsia="zh-CN"/>
        </w:rPr>
        <w:t>do ………………………………..</w:t>
      </w:r>
    </w:p>
    <w:p w14:paraId="72104EBF" w14:textId="77777777" w:rsidR="003230A1" w:rsidRPr="0090682A" w:rsidRDefault="003230A1" w:rsidP="003230A1">
      <w:pPr>
        <w:suppressAutoHyphens/>
        <w:autoSpaceDE w:val="0"/>
        <w:spacing w:after="120" w:line="240" w:lineRule="auto"/>
        <w:ind w:left="696" w:hanging="338"/>
        <w:jc w:val="both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d) w razie wybrania naszej oferty zobowiązujemy się do podpisania umowy na warunkach zawartych w specyfikacji, w miejscu i terminie określonym przez Zamawiającego.</w:t>
      </w:r>
    </w:p>
    <w:p w14:paraId="76A9F643" w14:textId="77777777" w:rsidR="003230A1" w:rsidRDefault="003230A1" w:rsidP="003230A1">
      <w:pPr>
        <w:numPr>
          <w:ilvl w:val="0"/>
          <w:numId w:val="4"/>
        </w:numPr>
        <w:tabs>
          <w:tab w:val="left" w:pos="223"/>
          <w:tab w:val="left" w:leader="dot" w:pos="4374"/>
        </w:tabs>
        <w:suppressAutoHyphens/>
        <w:autoSpaceDE w:val="0"/>
        <w:spacing w:after="120" w:line="240" w:lineRule="auto"/>
        <w:rPr>
          <w:rFonts w:eastAsia="Times New Roman" w:cs="Calibri"/>
          <w:sz w:val="20"/>
          <w:szCs w:val="20"/>
          <w:lang w:eastAsia="zh-CN"/>
        </w:rPr>
      </w:pPr>
      <w:r w:rsidRPr="0090682A">
        <w:rPr>
          <w:rFonts w:eastAsia="Times New Roman" w:cs="Calibri"/>
          <w:sz w:val="20"/>
          <w:szCs w:val="20"/>
          <w:lang w:eastAsia="zh-CN"/>
        </w:rPr>
        <w:t>Ofertę niniejszą składam na kolejno</w:t>
      </w:r>
      <w:r w:rsidRPr="0090682A">
        <w:rPr>
          <w:rFonts w:eastAsia="Times New Roman" w:cs="Calibri"/>
          <w:sz w:val="20"/>
          <w:szCs w:val="20"/>
          <w:lang w:eastAsia="zh-CN"/>
        </w:rPr>
        <w:tab/>
        <w:t>ponumerowanych stronach.</w:t>
      </w:r>
    </w:p>
    <w:p w14:paraId="73B614FF" w14:textId="71054E67" w:rsidR="00E80DF9" w:rsidRPr="00751CBD" w:rsidRDefault="00E80DF9" w:rsidP="003230A1">
      <w:pPr>
        <w:numPr>
          <w:ilvl w:val="0"/>
          <w:numId w:val="4"/>
        </w:numPr>
        <w:tabs>
          <w:tab w:val="left" w:pos="223"/>
          <w:tab w:val="left" w:leader="dot" w:pos="4374"/>
        </w:tabs>
        <w:suppressAutoHyphens/>
        <w:autoSpaceDE w:val="0"/>
        <w:spacing w:after="120" w:line="240" w:lineRule="auto"/>
        <w:rPr>
          <w:rFonts w:eastAsia="Times New Roman" w:cs="Calibri"/>
          <w:color w:val="000000" w:themeColor="text1"/>
          <w:sz w:val="20"/>
          <w:szCs w:val="20"/>
          <w:lang w:eastAsia="zh-CN"/>
        </w:rPr>
      </w:pPr>
      <w:r w:rsidRPr="00751CBD">
        <w:rPr>
          <w:rFonts w:eastAsia="Times New Roman" w:cs="Calibri"/>
          <w:color w:val="000000" w:themeColor="text1"/>
          <w:sz w:val="20"/>
          <w:szCs w:val="20"/>
          <w:lang w:eastAsia="zh-CN"/>
        </w:rPr>
        <w:t>Zobowiązuję się wykonać przedmiot zamówienia zgodnie z opisem zawartym w pkt. 1 zapytania ofertowego.</w:t>
      </w:r>
    </w:p>
    <w:p w14:paraId="7159525C" w14:textId="29BE9CCA" w:rsidR="003230A1" w:rsidRDefault="003230A1" w:rsidP="003230A1">
      <w:pPr>
        <w:numPr>
          <w:ilvl w:val="0"/>
          <w:numId w:val="4"/>
        </w:numPr>
        <w:tabs>
          <w:tab w:val="left" w:pos="223"/>
          <w:tab w:val="left" w:leader="dot" w:pos="4374"/>
        </w:tabs>
        <w:suppressAutoHyphens/>
        <w:autoSpaceDE w:val="0"/>
        <w:spacing w:after="120" w:line="240" w:lineRule="auto"/>
        <w:rPr>
          <w:rFonts w:eastAsia="Times New Roman" w:cs="Calibri"/>
          <w:sz w:val="20"/>
          <w:szCs w:val="20"/>
          <w:lang w:eastAsia="zh-CN"/>
        </w:rPr>
      </w:pPr>
      <w:r w:rsidRPr="000E2C86">
        <w:rPr>
          <w:rFonts w:eastAsia="Times New Roman" w:cs="Calibri"/>
          <w:sz w:val="20"/>
          <w:szCs w:val="20"/>
          <w:lang w:eastAsia="zh-CN"/>
        </w:rPr>
        <w:t>Załącznikami do niniejszego formularza stanowiącymi integralną część oferty są:</w:t>
      </w:r>
    </w:p>
    <w:p w14:paraId="1091CA8D" w14:textId="77777777" w:rsidR="007A6955" w:rsidRPr="000E2C86" w:rsidRDefault="007A6955" w:rsidP="007A6955">
      <w:pPr>
        <w:tabs>
          <w:tab w:val="left" w:leader="dot" w:pos="4374"/>
        </w:tabs>
        <w:suppressAutoHyphens/>
        <w:autoSpaceDE w:val="0"/>
        <w:spacing w:after="120" w:line="240" w:lineRule="auto"/>
        <w:rPr>
          <w:rFonts w:eastAsia="Times New Roman" w:cs="Calibri"/>
          <w:sz w:val="20"/>
          <w:szCs w:val="20"/>
          <w:lang w:eastAsia="zh-CN"/>
        </w:rPr>
      </w:pPr>
    </w:p>
    <w:p w14:paraId="0AB99487" w14:textId="77777777" w:rsidR="003230A1" w:rsidRPr="0090682A" w:rsidRDefault="003230A1" w:rsidP="003230A1">
      <w:pPr>
        <w:tabs>
          <w:tab w:val="left" w:leader="dot" w:pos="4198"/>
        </w:tabs>
        <w:suppressAutoHyphens/>
        <w:autoSpaceDE w:val="0"/>
        <w:spacing w:after="120" w:line="240" w:lineRule="auto"/>
        <w:rPr>
          <w:rFonts w:eastAsia="Times New Roman" w:cs="Calibri"/>
          <w:bCs/>
          <w:sz w:val="20"/>
          <w:szCs w:val="20"/>
          <w:lang w:eastAsia="zh-CN"/>
        </w:rPr>
      </w:pPr>
      <w:r w:rsidRPr="0090682A">
        <w:rPr>
          <w:rFonts w:eastAsia="Times New Roman" w:cs="Calibri"/>
          <w:bCs/>
          <w:sz w:val="20"/>
          <w:szCs w:val="20"/>
          <w:lang w:eastAsia="zh-CN"/>
        </w:rPr>
        <w:t>1</w:t>
      </w:r>
      <w:r w:rsidRPr="0090682A">
        <w:rPr>
          <w:rFonts w:eastAsia="Times New Roman" w:cs="Calibri"/>
          <w:bCs/>
          <w:sz w:val="20"/>
          <w:szCs w:val="20"/>
          <w:lang w:eastAsia="zh-CN"/>
        </w:rPr>
        <w:tab/>
      </w:r>
    </w:p>
    <w:p w14:paraId="0C83B153" w14:textId="77777777" w:rsidR="003230A1" w:rsidRPr="0090682A" w:rsidRDefault="003230A1" w:rsidP="003230A1">
      <w:pPr>
        <w:tabs>
          <w:tab w:val="left" w:leader="dot" w:pos="4151"/>
        </w:tabs>
        <w:suppressAutoHyphens/>
        <w:autoSpaceDE w:val="0"/>
        <w:spacing w:after="120" w:line="240" w:lineRule="auto"/>
        <w:rPr>
          <w:rFonts w:eastAsia="Times New Roman" w:cs="Calibri"/>
          <w:bCs/>
          <w:sz w:val="20"/>
          <w:szCs w:val="20"/>
          <w:lang w:eastAsia="zh-CN"/>
        </w:rPr>
      </w:pPr>
      <w:r w:rsidRPr="0090682A">
        <w:rPr>
          <w:rFonts w:eastAsia="Times New Roman" w:cs="Calibri"/>
          <w:bCs/>
          <w:sz w:val="20"/>
          <w:szCs w:val="20"/>
          <w:lang w:eastAsia="zh-CN"/>
        </w:rPr>
        <w:t>2</w:t>
      </w:r>
      <w:r w:rsidRPr="0090682A">
        <w:rPr>
          <w:rFonts w:eastAsia="Times New Roman" w:cs="Calibri"/>
          <w:bCs/>
          <w:sz w:val="20"/>
          <w:szCs w:val="20"/>
          <w:lang w:eastAsia="zh-CN"/>
        </w:rPr>
        <w:tab/>
      </w:r>
    </w:p>
    <w:p w14:paraId="33366C0F" w14:textId="77777777" w:rsidR="003230A1" w:rsidRPr="0090682A" w:rsidRDefault="003230A1" w:rsidP="003230A1">
      <w:pPr>
        <w:tabs>
          <w:tab w:val="left" w:leader="dot" w:pos="4144"/>
        </w:tabs>
        <w:suppressAutoHyphens/>
        <w:autoSpaceDE w:val="0"/>
        <w:spacing w:after="120" w:line="240" w:lineRule="auto"/>
        <w:rPr>
          <w:rFonts w:ascii="Book Antiqua" w:eastAsia="Times New Roman" w:hAnsi="Book Antiqua"/>
          <w:sz w:val="24"/>
          <w:szCs w:val="24"/>
          <w:lang w:eastAsia="zh-CN"/>
        </w:rPr>
      </w:pPr>
      <w:r w:rsidRPr="0090682A">
        <w:rPr>
          <w:rFonts w:eastAsia="Times New Roman" w:cs="Calibri"/>
          <w:bCs/>
          <w:sz w:val="20"/>
          <w:szCs w:val="20"/>
          <w:lang w:eastAsia="zh-CN"/>
        </w:rPr>
        <w:t>3</w:t>
      </w:r>
      <w:r w:rsidRPr="0090682A">
        <w:rPr>
          <w:rFonts w:eastAsia="Times New Roman" w:cs="Calibri"/>
          <w:bCs/>
          <w:sz w:val="20"/>
          <w:szCs w:val="20"/>
          <w:lang w:eastAsia="zh-CN"/>
        </w:rPr>
        <w:tab/>
      </w:r>
    </w:p>
    <w:p w14:paraId="49DC4A0C" w14:textId="1A2A5C4E" w:rsidR="003230A1" w:rsidRDefault="003230A1" w:rsidP="003230A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Calibri"/>
          <w:lang w:eastAsia="zh-CN"/>
        </w:rPr>
      </w:pPr>
    </w:p>
    <w:p w14:paraId="679F8206" w14:textId="77777777" w:rsidR="00706C59" w:rsidRPr="0090682A" w:rsidRDefault="00706C59" w:rsidP="003230A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Calibri"/>
          <w:lang w:eastAsia="zh-CN"/>
        </w:rPr>
      </w:pPr>
    </w:p>
    <w:p w14:paraId="23119CF5" w14:textId="77777777" w:rsidR="003230A1" w:rsidRPr="0090682A" w:rsidRDefault="003230A1" w:rsidP="003230A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Calibri"/>
          <w:sz w:val="12"/>
          <w:szCs w:val="12"/>
          <w:lang w:eastAsia="zh-CN"/>
        </w:rPr>
      </w:pPr>
      <w:r w:rsidRPr="0090682A">
        <w:rPr>
          <w:rFonts w:cs="Calibri"/>
          <w:lang w:eastAsia="zh-CN"/>
        </w:rPr>
        <w:t>…………………………………………</w:t>
      </w:r>
      <w:r w:rsidRPr="0090682A">
        <w:rPr>
          <w:rFonts w:eastAsia="Times New Roman" w:cs="Calibri"/>
          <w:lang w:eastAsia="zh-CN"/>
        </w:rPr>
        <w:t>.</w:t>
      </w:r>
      <w:r w:rsidRPr="0090682A">
        <w:rPr>
          <w:rFonts w:eastAsia="Times New Roman" w:cs="Calibri"/>
          <w:lang w:eastAsia="zh-CN"/>
        </w:rPr>
        <w:tab/>
      </w:r>
      <w:r w:rsidRPr="0090682A">
        <w:rPr>
          <w:rFonts w:eastAsia="Times New Roman" w:cs="Calibri"/>
          <w:lang w:eastAsia="zh-CN"/>
        </w:rPr>
        <w:tab/>
      </w:r>
      <w:r w:rsidRPr="0090682A">
        <w:rPr>
          <w:rFonts w:eastAsia="Times New Roman" w:cs="Calibri"/>
          <w:lang w:eastAsia="zh-CN"/>
        </w:rPr>
        <w:tab/>
      </w:r>
      <w:r w:rsidRPr="0090682A">
        <w:rPr>
          <w:rFonts w:eastAsia="Times New Roman" w:cs="Calibri"/>
          <w:lang w:eastAsia="zh-CN"/>
        </w:rPr>
        <w:tab/>
      </w:r>
      <w:r w:rsidRPr="0090682A">
        <w:rPr>
          <w:rFonts w:eastAsia="Times New Roman" w:cs="Calibri"/>
          <w:lang w:eastAsia="zh-CN"/>
        </w:rPr>
        <w:tab/>
        <w:t>……….……………………………………………..</w:t>
      </w:r>
    </w:p>
    <w:p w14:paraId="635FCE49" w14:textId="6D4C10B8" w:rsidR="003230A1" w:rsidRPr="00706C59" w:rsidRDefault="003230A1" w:rsidP="00706C5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Calibri"/>
          <w:sz w:val="12"/>
          <w:szCs w:val="12"/>
          <w:lang w:eastAsia="zh-CN"/>
        </w:rPr>
      </w:pPr>
      <w:r w:rsidRPr="0090682A">
        <w:rPr>
          <w:rFonts w:eastAsia="Times New Roman" w:cs="Calibri"/>
          <w:sz w:val="12"/>
          <w:szCs w:val="12"/>
          <w:lang w:eastAsia="zh-CN"/>
        </w:rPr>
        <w:t>Miejscowość, data</w:t>
      </w:r>
      <w:r w:rsidRPr="0090682A">
        <w:rPr>
          <w:rFonts w:eastAsia="Times New Roman" w:cs="Calibri"/>
          <w:sz w:val="16"/>
          <w:szCs w:val="16"/>
          <w:lang w:eastAsia="zh-CN"/>
        </w:rPr>
        <w:tab/>
      </w:r>
      <w:r w:rsidRPr="0090682A">
        <w:rPr>
          <w:rFonts w:eastAsia="Times New Roman" w:cs="Calibri"/>
          <w:sz w:val="16"/>
          <w:szCs w:val="16"/>
          <w:lang w:eastAsia="zh-CN"/>
        </w:rPr>
        <w:tab/>
      </w:r>
      <w:r w:rsidRPr="0090682A">
        <w:rPr>
          <w:rFonts w:eastAsia="Times New Roman" w:cs="Calibri"/>
          <w:sz w:val="16"/>
          <w:szCs w:val="16"/>
          <w:lang w:eastAsia="zh-CN"/>
        </w:rPr>
        <w:tab/>
      </w:r>
      <w:r w:rsidRPr="0090682A">
        <w:rPr>
          <w:rFonts w:eastAsia="Times New Roman" w:cs="Calibri"/>
          <w:sz w:val="16"/>
          <w:szCs w:val="16"/>
          <w:lang w:eastAsia="zh-CN"/>
        </w:rPr>
        <w:tab/>
      </w:r>
      <w:r w:rsidRPr="0090682A">
        <w:rPr>
          <w:rFonts w:eastAsia="Times New Roman" w:cs="Calibri"/>
          <w:sz w:val="16"/>
          <w:szCs w:val="16"/>
          <w:lang w:eastAsia="zh-CN"/>
        </w:rPr>
        <w:tab/>
      </w:r>
      <w:r w:rsidRPr="0090682A">
        <w:rPr>
          <w:rFonts w:eastAsia="Times New Roman" w:cs="Calibri"/>
          <w:sz w:val="16"/>
          <w:szCs w:val="16"/>
          <w:lang w:eastAsia="zh-CN"/>
        </w:rPr>
        <w:tab/>
      </w:r>
      <w:r w:rsidRPr="0090682A">
        <w:rPr>
          <w:rFonts w:eastAsia="Times New Roman" w:cs="Calibri"/>
          <w:sz w:val="16"/>
          <w:szCs w:val="16"/>
          <w:lang w:eastAsia="zh-CN"/>
        </w:rPr>
        <w:tab/>
        <w:t xml:space="preserve">     </w:t>
      </w:r>
      <w:r w:rsidRPr="0090682A">
        <w:rPr>
          <w:rFonts w:eastAsia="Times New Roman" w:cs="Calibri"/>
          <w:sz w:val="12"/>
          <w:szCs w:val="12"/>
          <w:lang w:eastAsia="zh-CN"/>
        </w:rPr>
        <w:t>(podpis upoważnionego przedstawiciela Wykonawcy)</w:t>
      </w:r>
    </w:p>
    <w:sectPr w:rsidR="003230A1" w:rsidRPr="00706C59" w:rsidSect="00624BFE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8BEE" w14:textId="77777777" w:rsidR="00B45B03" w:rsidRDefault="00B45B03" w:rsidP="0038231F">
      <w:pPr>
        <w:spacing w:after="0" w:line="240" w:lineRule="auto"/>
      </w:pPr>
      <w:r>
        <w:separator/>
      </w:r>
    </w:p>
  </w:endnote>
  <w:endnote w:type="continuationSeparator" w:id="0">
    <w:p w14:paraId="4902A44E" w14:textId="77777777" w:rsidR="00B45B03" w:rsidRDefault="00B45B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B504" w14:textId="77777777" w:rsidR="00753482" w:rsidRDefault="00753482">
    <w:pPr>
      <w:pStyle w:val="Stopka"/>
      <w:jc w:val="right"/>
    </w:pPr>
  </w:p>
  <w:p w14:paraId="39A158E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1793" w14:textId="77777777" w:rsidR="00B45B03" w:rsidRDefault="00B45B03" w:rsidP="0038231F">
      <w:pPr>
        <w:spacing w:after="0" w:line="240" w:lineRule="auto"/>
      </w:pPr>
      <w:r>
        <w:separator/>
      </w:r>
    </w:p>
  </w:footnote>
  <w:footnote w:type="continuationSeparator" w:id="0">
    <w:p w14:paraId="13FD5D64" w14:textId="77777777" w:rsidR="00B45B03" w:rsidRDefault="00B45B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0675" w14:textId="294A4731" w:rsidR="00753482" w:rsidRPr="00DE3E78" w:rsidRDefault="007A6955" w:rsidP="007A6955">
    <w:pPr>
      <w:pStyle w:val="Nagwek"/>
      <w:tabs>
        <w:tab w:val="clear" w:pos="4536"/>
        <w:tab w:val="clear" w:pos="9072"/>
      </w:tabs>
      <w:ind w:right="-711"/>
      <w:jc w:val="right"/>
    </w:pPr>
    <w:r>
      <w:rPr>
        <w:rFonts w:eastAsia="Times New Roman" w:cs="Calibri"/>
        <w:b/>
        <w:bCs/>
        <w:sz w:val="20"/>
        <w:szCs w:val="20"/>
        <w:lang w:eastAsia="zh-C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2A71A4"/>
    <w:name w:val="WW8Num1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21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6"/>
    <w:multiLevelType w:val="singleLevel"/>
    <w:tmpl w:val="3CFE4338"/>
    <w:name w:val="WW8Num5"/>
    <w:lvl w:ilvl="0">
      <w:start w:val="2"/>
      <w:numFmt w:val="decimal"/>
      <w:lvlText w:val="%1."/>
      <w:lvlJc w:val="left"/>
      <w:pPr>
        <w:tabs>
          <w:tab w:val="num" w:pos="223"/>
        </w:tabs>
        <w:ind w:left="0" w:firstLine="0"/>
      </w:pPr>
      <w:rPr>
        <w:rFonts w:ascii="Calibri" w:hAnsi="Calibri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3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4"/>
      <w:numFmt w:val="decimal"/>
      <w:lvlText w:val="%1."/>
      <w:lvlJc w:val="left"/>
      <w:pPr>
        <w:tabs>
          <w:tab w:val="num" w:pos="22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338"/>
        </w:tabs>
        <w:ind w:left="0" w:firstLine="0"/>
      </w:pPr>
      <w:rPr>
        <w:rFonts w:ascii="Calibri" w:hAnsi="Calibri" w:cs="Times New Roman" w:hint="default"/>
      </w:rPr>
    </w:lvl>
  </w:abstractNum>
  <w:abstractNum w:abstractNumId="6" w15:restartNumberingAfterBreak="0">
    <w:nsid w:val="00000013"/>
    <w:multiLevelType w:val="singleLevel"/>
    <w:tmpl w:val="2F960DD0"/>
    <w:name w:val="WW8Num18"/>
    <w:lvl w:ilvl="0">
      <w:start w:val="5"/>
      <w:numFmt w:val="decimal"/>
      <w:lvlText w:val="%1."/>
      <w:lvlJc w:val="left"/>
      <w:pPr>
        <w:tabs>
          <w:tab w:val="num" w:pos="210"/>
        </w:tabs>
        <w:ind w:left="0" w:firstLine="0"/>
      </w:pPr>
      <w:rPr>
        <w:rFonts w:ascii="Calibri" w:hAnsi="Calibri" w:cs="Times New Roman" w:hint="default"/>
        <w:sz w:val="20"/>
        <w:szCs w:val="20"/>
      </w:rPr>
    </w:lvl>
  </w:abstractNum>
  <w:abstractNum w:abstractNumId="7" w15:restartNumberingAfterBreak="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331"/>
        </w:tabs>
        <w:ind w:left="0" w:firstLine="0"/>
      </w:pPr>
      <w:rPr>
        <w:rFonts w:ascii="Calibri" w:hAnsi="Calibri" w:cs="Times New Roman" w:hint="default"/>
      </w:rPr>
    </w:lvl>
  </w:abstractNum>
  <w:abstractNum w:abstractNumId="8" w15:restartNumberingAfterBreak="0">
    <w:nsid w:val="0000001A"/>
    <w:multiLevelType w:val="singleLevel"/>
    <w:tmpl w:val="0000001A"/>
    <w:name w:val="WW8Num25"/>
    <w:lvl w:ilvl="0">
      <w:start w:val="6"/>
      <w:numFmt w:val="decimal"/>
      <w:lvlText w:val="%1."/>
      <w:lvlJc w:val="left"/>
      <w:pPr>
        <w:tabs>
          <w:tab w:val="num" w:pos="210"/>
        </w:tabs>
        <w:ind w:left="0" w:firstLine="0"/>
      </w:pPr>
      <w:rPr>
        <w:rFonts w:ascii="Calibri" w:hAnsi="Calibri" w:cs="Times New Roman" w:hint="default"/>
      </w:rPr>
    </w:lvl>
  </w:abstractNum>
  <w:abstractNum w:abstractNumId="9" w15:restartNumberingAfterBreak="0">
    <w:nsid w:val="0000001D"/>
    <w:multiLevelType w:val="singleLevel"/>
    <w:tmpl w:val="BA062150"/>
    <w:name w:val="WW8Num28"/>
    <w:lvl w:ilvl="0">
      <w:start w:val="3"/>
      <w:numFmt w:val="decimal"/>
      <w:lvlText w:val="%1."/>
      <w:lvlJc w:val="left"/>
      <w:pPr>
        <w:tabs>
          <w:tab w:val="num" w:pos="223"/>
        </w:tabs>
        <w:ind w:left="0" w:firstLine="0"/>
      </w:pPr>
      <w:rPr>
        <w:rFonts w:ascii="Calibri" w:hAnsi="Calibri" w:cs="Times New Roman" w:hint="default"/>
        <w:sz w:val="22"/>
        <w:szCs w:val="22"/>
      </w:rPr>
    </w:lvl>
  </w:abstractNum>
  <w:abstractNum w:abstractNumId="10" w15:restartNumberingAfterBreak="0">
    <w:nsid w:val="0C926011"/>
    <w:multiLevelType w:val="hybridMultilevel"/>
    <w:tmpl w:val="06240906"/>
    <w:lvl w:ilvl="0" w:tplc="BEB01A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75E6E"/>
    <w:multiLevelType w:val="hybridMultilevel"/>
    <w:tmpl w:val="D0B2E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C0A"/>
    <w:multiLevelType w:val="hybridMultilevel"/>
    <w:tmpl w:val="E45AF804"/>
    <w:lvl w:ilvl="0" w:tplc="EDD6F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F4246B"/>
    <w:multiLevelType w:val="hybridMultilevel"/>
    <w:tmpl w:val="3C34045C"/>
    <w:lvl w:ilvl="0" w:tplc="3DF2DB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D98161D"/>
    <w:multiLevelType w:val="hybridMultilevel"/>
    <w:tmpl w:val="F510F314"/>
    <w:lvl w:ilvl="0" w:tplc="BE9E6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387485"/>
    <w:multiLevelType w:val="hybridMultilevel"/>
    <w:tmpl w:val="BB58D670"/>
    <w:lvl w:ilvl="0" w:tplc="B32E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36D4A"/>
    <w:multiLevelType w:val="hybridMultilevel"/>
    <w:tmpl w:val="7786D5C6"/>
    <w:lvl w:ilvl="0" w:tplc="EDD6F2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8672B7"/>
    <w:multiLevelType w:val="hybridMultilevel"/>
    <w:tmpl w:val="5E2E9FE8"/>
    <w:name w:val="WW8Num922232"/>
    <w:lvl w:ilvl="0" w:tplc="E7C2BA1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24E779FC"/>
    <w:multiLevelType w:val="hybridMultilevel"/>
    <w:tmpl w:val="628AB99A"/>
    <w:lvl w:ilvl="0" w:tplc="C282B21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B38ED"/>
    <w:multiLevelType w:val="hybridMultilevel"/>
    <w:tmpl w:val="21504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550B"/>
    <w:multiLevelType w:val="hybridMultilevel"/>
    <w:tmpl w:val="C48A806A"/>
    <w:lvl w:ilvl="0" w:tplc="2180A5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B1ECA"/>
    <w:multiLevelType w:val="hybridMultilevel"/>
    <w:tmpl w:val="E8327C7A"/>
    <w:lvl w:ilvl="0" w:tplc="9C0AB5B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A69D2"/>
    <w:multiLevelType w:val="hybridMultilevel"/>
    <w:tmpl w:val="58A2CAD4"/>
    <w:lvl w:ilvl="0" w:tplc="9C0AB5B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B6F800B0">
      <w:start w:val="4"/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D21E8"/>
    <w:multiLevelType w:val="hybridMultilevel"/>
    <w:tmpl w:val="D700DD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621F4E"/>
    <w:multiLevelType w:val="hybridMultilevel"/>
    <w:tmpl w:val="67B2A164"/>
    <w:lvl w:ilvl="0" w:tplc="776E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A4D93"/>
    <w:multiLevelType w:val="multilevel"/>
    <w:tmpl w:val="67B2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57DE1"/>
    <w:multiLevelType w:val="hybridMultilevel"/>
    <w:tmpl w:val="0FBA9BFA"/>
    <w:lvl w:ilvl="0" w:tplc="2C5650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0AAC"/>
    <w:multiLevelType w:val="hybridMultilevel"/>
    <w:tmpl w:val="6F48A2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47930B97"/>
    <w:multiLevelType w:val="hybridMultilevel"/>
    <w:tmpl w:val="431AD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394C04"/>
    <w:multiLevelType w:val="multilevel"/>
    <w:tmpl w:val="2B361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AD187B"/>
    <w:multiLevelType w:val="hybridMultilevel"/>
    <w:tmpl w:val="A6C66868"/>
    <w:lvl w:ilvl="0" w:tplc="776E3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 w15:restartNumberingAfterBreak="0">
    <w:nsid w:val="51531E0C"/>
    <w:multiLevelType w:val="hybridMultilevel"/>
    <w:tmpl w:val="C7326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A2F8C"/>
    <w:multiLevelType w:val="hybridMultilevel"/>
    <w:tmpl w:val="B066A6A4"/>
    <w:lvl w:ilvl="0" w:tplc="59963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F6B05"/>
    <w:multiLevelType w:val="hybridMultilevel"/>
    <w:tmpl w:val="E610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D00D7"/>
    <w:multiLevelType w:val="hybridMultilevel"/>
    <w:tmpl w:val="37A085D6"/>
    <w:lvl w:ilvl="0" w:tplc="C32AA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FAA"/>
    <w:multiLevelType w:val="hybridMultilevel"/>
    <w:tmpl w:val="6748CE2E"/>
    <w:lvl w:ilvl="0" w:tplc="25221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21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2F0A"/>
    <w:multiLevelType w:val="hybridMultilevel"/>
    <w:tmpl w:val="8C3074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E7915F2"/>
    <w:multiLevelType w:val="hybridMultilevel"/>
    <w:tmpl w:val="50C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95C2E"/>
    <w:multiLevelType w:val="hybridMultilevel"/>
    <w:tmpl w:val="63C2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6728"/>
    <w:multiLevelType w:val="hybridMultilevel"/>
    <w:tmpl w:val="74F6A4AC"/>
    <w:lvl w:ilvl="0" w:tplc="D78C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646DA"/>
    <w:multiLevelType w:val="hybridMultilevel"/>
    <w:tmpl w:val="A43C0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47DB1"/>
    <w:multiLevelType w:val="hybridMultilevel"/>
    <w:tmpl w:val="6446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62D3"/>
    <w:multiLevelType w:val="hybridMultilevel"/>
    <w:tmpl w:val="021C5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1C7853"/>
    <w:multiLevelType w:val="hybridMultilevel"/>
    <w:tmpl w:val="FFCAACB2"/>
    <w:lvl w:ilvl="0" w:tplc="E5E4EFF4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</w:lvl>
    <w:lvl w:ilvl="1" w:tplc="1C2C1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538900">
    <w:abstractNumId w:val="1"/>
  </w:num>
  <w:num w:numId="2" w16cid:durableId="1335300208">
    <w:abstractNumId w:val="2"/>
  </w:num>
  <w:num w:numId="3" w16cid:durableId="304286039">
    <w:abstractNumId w:val="3"/>
  </w:num>
  <w:num w:numId="4" w16cid:durableId="1293294587">
    <w:abstractNumId w:val="4"/>
  </w:num>
  <w:num w:numId="5" w16cid:durableId="1579904943">
    <w:abstractNumId w:val="5"/>
  </w:num>
  <w:num w:numId="6" w16cid:durableId="1461537106">
    <w:abstractNumId w:val="6"/>
  </w:num>
  <w:num w:numId="7" w16cid:durableId="189875660">
    <w:abstractNumId w:val="7"/>
  </w:num>
  <w:num w:numId="8" w16cid:durableId="1708752474">
    <w:abstractNumId w:val="9"/>
  </w:num>
  <w:num w:numId="9" w16cid:durableId="877207015">
    <w:abstractNumId w:val="13"/>
  </w:num>
  <w:num w:numId="10" w16cid:durableId="1572234769">
    <w:abstractNumId w:val="38"/>
  </w:num>
  <w:num w:numId="11" w16cid:durableId="2127038640">
    <w:abstractNumId w:val="43"/>
  </w:num>
  <w:num w:numId="12" w16cid:durableId="1360663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9008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8665887">
    <w:abstractNumId w:val="35"/>
  </w:num>
  <w:num w:numId="15" w16cid:durableId="19377847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9257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45134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37517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326768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02489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53406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49290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13974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3768577">
    <w:abstractNumId w:val="3"/>
    <w:lvlOverride w:ilvl="0">
      <w:startOverride w:val="1"/>
    </w:lvlOverride>
  </w:num>
  <w:num w:numId="25" w16cid:durableId="6159871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8151262">
    <w:abstractNumId w:val="29"/>
  </w:num>
  <w:num w:numId="27" w16cid:durableId="2006781748">
    <w:abstractNumId w:val="36"/>
  </w:num>
  <w:num w:numId="28" w16cid:durableId="1806047282">
    <w:abstractNumId w:val="11"/>
  </w:num>
  <w:num w:numId="29" w16cid:durableId="43020076">
    <w:abstractNumId w:val="23"/>
  </w:num>
  <w:num w:numId="30" w16cid:durableId="685254606">
    <w:abstractNumId w:val="27"/>
  </w:num>
  <w:num w:numId="31" w16cid:durableId="578560154">
    <w:abstractNumId w:val="28"/>
  </w:num>
  <w:num w:numId="32" w16cid:durableId="1625696407">
    <w:abstractNumId w:val="40"/>
  </w:num>
  <w:num w:numId="33" w16cid:durableId="627276118">
    <w:abstractNumId w:val="37"/>
  </w:num>
  <w:num w:numId="34" w16cid:durableId="2047021415">
    <w:abstractNumId w:val="41"/>
  </w:num>
  <w:num w:numId="35" w16cid:durableId="53166712">
    <w:abstractNumId w:val="19"/>
  </w:num>
  <w:num w:numId="36" w16cid:durableId="438839694">
    <w:abstractNumId w:val="22"/>
  </w:num>
  <w:num w:numId="37" w16cid:durableId="967398609">
    <w:abstractNumId w:val="31"/>
  </w:num>
  <w:num w:numId="38" w16cid:durableId="1461419123">
    <w:abstractNumId w:val="15"/>
  </w:num>
  <w:num w:numId="39" w16cid:durableId="1027487581">
    <w:abstractNumId w:val="33"/>
  </w:num>
  <w:num w:numId="40" w16cid:durableId="1130561889">
    <w:abstractNumId w:val="21"/>
  </w:num>
  <w:num w:numId="41" w16cid:durableId="1556962429">
    <w:abstractNumId w:val="14"/>
  </w:num>
  <w:num w:numId="42" w16cid:durableId="243496114">
    <w:abstractNumId w:val="34"/>
  </w:num>
  <w:num w:numId="43" w16cid:durableId="81461768">
    <w:abstractNumId w:val="10"/>
  </w:num>
  <w:num w:numId="44" w16cid:durableId="1801265730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296"/>
    <w:rsid w:val="00011F40"/>
    <w:rsid w:val="000120D9"/>
    <w:rsid w:val="00025C8D"/>
    <w:rsid w:val="000263D4"/>
    <w:rsid w:val="000303EE"/>
    <w:rsid w:val="0003102A"/>
    <w:rsid w:val="00056C6E"/>
    <w:rsid w:val="00072F56"/>
    <w:rsid w:val="00073C3D"/>
    <w:rsid w:val="000807BF"/>
    <w:rsid w:val="000809B6"/>
    <w:rsid w:val="00085170"/>
    <w:rsid w:val="00093F43"/>
    <w:rsid w:val="00097CF4"/>
    <w:rsid w:val="000B1025"/>
    <w:rsid w:val="000B3936"/>
    <w:rsid w:val="000B54D1"/>
    <w:rsid w:val="000B7FC8"/>
    <w:rsid w:val="000C021E"/>
    <w:rsid w:val="000C18AF"/>
    <w:rsid w:val="000C3D1A"/>
    <w:rsid w:val="000D280C"/>
    <w:rsid w:val="000D6F17"/>
    <w:rsid w:val="000D73C4"/>
    <w:rsid w:val="000E2C86"/>
    <w:rsid w:val="000E4D37"/>
    <w:rsid w:val="000F738B"/>
    <w:rsid w:val="00106236"/>
    <w:rsid w:val="00107890"/>
    <w:rsid w:val="00127981"/>
    <w:rsid w:val="001373FC"/>
    <w:rsid w:val="00140E68"/>
    <w:rsid w:val="00171F97"/>
    <w:rsid w:val="001902D2"/>
    <w:rsid w:val="001935D7"/>
    <w:rsid w:val="001B4AEB"/>
    <w:rsid w:val="001B612B"/>
    <w:rsid w:val="001C26F5"/>
    <w:rsid w:val="001C6371"/>
    <w:rsid w:val="001C6945"/>
    <w:rsid w:val="001D3A82"/>
    <w:rsid w:val="001D4F6A"/>
    <w:rsid w:val="001F027E"/>
    <w:rsid w:val="001F2F1E"/>
    <w:rsid w:val="0020198D"/>
    <w:rsid w:val="00202F5E"/>
    <w:rsid w:val="00203A40"/>
    <w:rsid w:val="002168A8"/>
    <w:rsid w:val="00232585"/>
    <w:rsid w:val="002418B7"/>
    <w:rsid w:val="00247184"/>
    <w:rsid w:val="00247D46"/>
    <w:rsid w:val="00255142"/>
    <w:rsid w:val="00256CEC"/>
    <w:rsid w:val="00262D61"/>
    <w:rsid w:val="00263043"/>
    <w:rsid w:val="002723D1"/>
    <w:rsid w:val="00283E00"/>
    <w:rsid w:val="00290B01"/>
    <w:rsid w:val="002A7833"/>
    <w:rsid w:val="002B090B"/>
    <w:rsid w:val="002B1243"/>
    <w:rsid w:val="002C1C7B"/>
    <w:rsid w:val="002C20A5"/>
    <w:rsid w:val="002C4948"/>
    <w:rsid w:val="002D4997"/>
    <w:rsid w:val="002E641A"/>
    <w:rsid w:val="00313417"/>
    <w:rsid w:val="00313911"/>
    <w:rsid w:val="003230A1"/>
    <w:rsid w:val="00332F3F"/>
    <w:rsid w:val="00333209"/>
    <w:rsid w:val="00333D05"/>
    <w:rsid w:val="003362F4"/>
    <w:rsid w:val="00337073"/>
    <w:rsid w:val="00350CD9"/>
    <w:rsid w:val="00351F8A"/>
    <w:rsid w:val="00364235"/>
    <w:rsid w:val="0038231F"/>
    <w:rsid w:val="0038663B"/>
    <w:rsid w:val="003956BD"/>
    <w:rsid w:val="003B2070"/>
    <w:rsid w:val="003B214C"/>
    <w:rsid w:val="003B5DD9"/>
    <w:rsid w:val="003B7238"/>
    <w:rsid w:val="003C3B64"/>
    <w:rsid w:val="003C6624"/>
    <w:rsid w:val="003D1B13"/>
    <w:rsid w:val="003D67CE"/>
    <w:rsid w:val="003E6020"/>
    <w:rsid w:val="003F024C"/>
    <w:rsid w:val="003F2C00"/>
    <w:rsid w:val="0040348E"/>
    <w:rsid w:val="00434CC2"/>
    <w:rsid w:val="004609F1"/>
    <w:rsid w:val="004651B5"/>
    <w:rsid w:val="004761C6"/>
    <w:rsid w:val="004765C6"/>
    <w:rsid w:val="00476E7D"/>
    <w:rsid w:val="00482F6E"/>
    <w:rsid w:val="00484F88"/>
    <w:rsid w:val="004B31F3"/>
    <w:rsid w:val="004C4854"/>
    <w:rsid w:val="004C76F9"/>
    <w:rsid w:val="004D1A90"/>
    <w:rsid w:val="004D6117"/>
    <w:rsid w:val="004D7E48"/>
    <w:rsid w:val="004F23F7"/>
    <w:rsid w:val="004F40EF"/>
    <w:rsid w:val="00520174"/>
    <w:rsid w:val="005334C5"/>
    <w:rsid w:val="00534A02"/>
    <w:rsid w:val="00560074"/>
    <w:rsid w:val="005641F0"/>
    <w:rsid w:val="0057622D"/>
    <w:rsid w:val="00590338"/>
    <w:rsid w:val="005A5A61"/>
    <w:rsid w:val="005C39CA"/>
    <w:rsid w:val="005C4B27"/>
    <w:rsid w:val="005C5A9A"/>
    <w:rsid w:val="005D4E41"/>
    <w:rsid w:val="005D7A44"/>
    <w:rsid w:val="005E176A"/>
    <w:rsid w:val="005E559F"/>
    <w:rsid w:val="00611EB0"/>
    <w:rsid w:val="00622CBB"/>
    <w:rsid w:val="00624BFE"/>
    <w:rsid w:val="00634311"/>
    <w:rsid w:val="006A1948"/>
    <w:rsid w:val="006A397D"/>
    <w:rsid w:val="006A3A1F"/>
    <w:rsid w:val="006A52B6"/>
    <w:rsid w:val="006A6150"/>
    <w:rsid w:val="006B210B"/>
    <w:rsid w:val="006F0034"/>
    <w:rsid w:val="006F0B32"/>
    <w:rsid w:val="006F2DA2"/>
    <w:rsid w:val="006F3D32"/>
    <w:rsid w:val="00706C59"/>
    <w:rsid w:val="007108DC"/>
    <w:rsid w:val="007118F0"/>
    <w:rsid w:val="007233B8"/>
    <w:rsid w:val="0072560B"/>
    <w:rsid w:val="00736B46"/>
    <w:rsid w:val="00746532"/>
    <w:rsid w:val="00751725"/>
    <w:rsid w:val="00751CBD"/>
    <w:rsid w:val="00753482"/>
    <w:rsid w:val="0075479B"/>
    <w:rsid w:val="00756C8F"/>
    <w:rsid w:val="00781090"/>
    <w:rsid w:val="007840F2"/>
    <w:rsid w:val="007842C1"/>
    <w:rsid w:val="007936D6"/>
    <w:rsid w:val="007961C8"/>
    <w:rsid w:val="007966CD"/>
    <w:rsid w:val="007976BA"/>
    <w:rsid w:val="007A6955"/>
    <w:rsid w:val="007B01C8"/>
    <w:rsid w:val="007D5B61"/>
    <w:rsid w:val="007E2F69"/>
    <w:rsid w:val="007E3808"/>
    <w:rsid w:val="007E392B"/>
    <w:rsid w:val="007F3164"/>
    <w:rsid w:val="007F4903"/>
    <w:rsid w:val="00804F07"/>
    <w:rsid w:val="00822ED2"/>
    <w:rsid w:val="00825A09"/>
    <w:rsid w:val="00826428"/>
    <w:rsid w:val="00830AB1"/>
    <w:rsid w:val="00833FCD"/>
    <w:rsid w:val="00842991"/>
    <w:rsid w:val="00853BC2"/>
    <w:rsid w:val="0086758D"/>
    <w:rsid w:val="00873883"/>
    <w:rsid w:val="008757E1"/>
    <w:rsid w:val="00892E48"/>
    <w:rsid w:val="008B314E"/>
    <w:rsid w:val="008C5709"/>
    <w:rsid w:val="008C6DF8"/>
    <w:rsid w:val="008D0487"/>
    <w:rsid w:val="008E1258"/>
    <w:rsid w:val="008E3CE5"/>
    <w:rsid w:val="008F3B4E"/>
    <w:rsid w:val="008F5864"/>
    <w:rsid w:val="0090682A"/>
    <w:rsid w:val="0091264E"/>
    <w:rsid w:val="00916EBC"/>
    <w:rsid w:val="009301A2"/>
    <w:rsid w:val="00940C02"/>
    <w:rsid w:val="009440B7"/>
    <w:rsid w:val="00947775"/>
    <w:rsid w:val="00952535"/>
    <w:rsid w:val="00956C26"/>
    <w:rsid w:val="00957C72"/>
    <w:rsid w:val="00960337"/>
    <w:rsid w:val="00975019"/>
    <w:rsid w:val="00975C49"/>
    <w:rsid w:val="009C6CC5"/>
    <w:rsid w:val="009C7756"/>
    <w:rsid w:val="009D1A6A"/>
    <w:rsid w:val="009F5AF4"/>
    <w:rsid w:val="00A04F64"/>
    <w:rsid w:val="00A10E62"/>
    <w:rsid w:val="00A15F7E"/>
    <w:rsid w:val="00A166B0"/>
    <w:rsid w:val="00A22DCF"/>
    <w:rsid w:val="00A24C2D"/>
    <w:rsid w:val="00A276E4"/>
    <w:rsid w:val="00A3062E"/>
    <w:rsid w:val="00A322AA"/>
    <w:rsid w:val="00A347DE"/>
    <w:rsid w:val="00A36721"/>
    <w:rsid w:val="00A57734"/>
    <w:rsid w:val="00A96FA2"/>
    <w:rsid w:val="00AB1551"/>
    <w:rsid w:val="00AC1D5F"/>
    <w:rsid w:val="00AE0F0D"/>
    <w:rsid w:val="00AE4F55"/>
    <w:rsid w:val="00AE6FF2"/>
    <w:rsid w:val="00AF0F21"/>
    <w:rsid w:val="00B0088C"/>
    <w:rsid w:val="00B15219"/>
    <w:rsid w:val="00B15FD3"/>
    <w:rsid w:val="00B304AF"/>
    <w:rsid w:val="00B34079"/>
    <w:rsid w:val="00B42BB5"/>
    <w:rsid w:val="00B45B03"/>
    <w:rsid w:val="00B549C5"/>
    <w:rsid w:val="00B5592E"/>
    <w:rsid w:val="00B618BC"/>
    <w:rsid w:val="00B8005E"/>
    <w:rsid w:val="00B830CA"/>
    <w:rsid w:val="00B90E42"/>
    <w:rsid w:val="00BA6B7E"/>
    <w:rsid w:val="00BB0C3C"/>
    <w:rsid w:val="00BB513C"/>
    <w:rsid w:val="00BB67FA"/>
    <w:rsid w:val="00BE1B1E"/>
    <w:rsid w:val="00C014B5"/>
    <w:rsid w:val="00C20E4D"/>
    <w:rsid w:val="00C4103F"/>
    <w:rsid w:val="00C50692"/>
    <w:rsid w:val="00C57DEB"/>
    <w:rsid w:val="00C65741"/>
    <w:rsid w:val="00C76FB6"/>
    <w:rsid w:val="00C81012"/>
    <w:rsid w:val="00C92A6E"/>
    <w:rsid w:val="00CB2656"/>
    <w:rsid w:val="00CC0624"/>
    <w:rsid w:val="00CD7BE6"/>
    <w:rsid w:val="00CE6D33"/>
    <w:rsid w:val="00D04CE6"/>
    <w:rsid w:val="00D23310"/>
    <w:rsid w:val="00D23F3D"/>
    <w:rsid w:val="00D34D9A"/>
    <w:rsid w:val="00D409DE"/>
    <w:rsid w:val="00D42C9B"/>
    <w:rsid w:val="00D51F44"/>
    <w:rsid w:val="00D531D5"/>
    <w:rsid w:val="00D7249F"/>
    <w:rsid w:val="00D7532C"/>
    <w:rsid w:val="00D90600"/>
    <w:rsid w:val="00D943FE"/>
    <w:rsid w:val="00D96B8F"/>
    <w:rsid w:val="00DA37CB"/>
    <w:rsid w:val="00DA6EC7"/>
    <w:rsid w:val="00DC425D"/>
    <w:rsid w:val="00DD146A"/>
    <w:rsid w:val="00DD17AD"/>
    <w:rsid w:val="00DD2D63"/>
    <w:rsid w:val="00DD3E9D"/>
    <w:rsid w:val="00DE3E78"/>
    <w:rsid w:val="00E01330"/>
    <w:rsid w:val="00E022A1"/>
    <w:rsid w:val="00E21B42"/>
    <w:rsid w:val="00E2678D"/>
    <w:rsid w:val="00E30756"/>
    <w:rsid w:val="00E309E9"/>
    <w:rsid w:val="00E31C06"/>
    <w:rsid w:val="00E35240"/>
    <w:rsid w:val="00E41BA3"/>
    <w:rsid w:val="00E532AC"/>
    <w:rsid w:val="00E55E05"/>
    <w:rsid w:val="00E64482"/>
    <w:rsid w:val="00E65685"/>
    <w:rsid w:val="00E701FC"/>
    <w:rsid w:val="00E73190"/>
    <w:rsid w:val="00E73CEB"/>
    <w:rsid w:val="00E80DF9"/>
    <w:rsid w:val="00EA245D"/>
    <w:rsid w:val="00EB7CDE"/>
    <w:rsid w:val="00EC3ECA"/>
    <w:rsid w:val="00EE175E"/>
    <w:rsid w:val="00EE1FBF"/>
    <w:rsid w:val="00EF74CA"/>
    <w:rsid w:val="00EF7B8B"/>
    <w:rsid w:val="00F04280"/>
    <w:rsid w:val="00F05CB3"/>
    <w:rsid w:val="00F20A0B"/>
    <w:rsid w:val="00F365F2"/>
    <w:rsid w:val="00F43919"/>
    <w:rsid w:val="00F64092"/>
    <w:rsid w:val="00F7008C"/>
    <w:rsid w:val="00F84E98"/>
    <w:rsid w:val="00F86E34"/>
    <w:rsid w:val="00FA7427"/>
    <w:rsid w:val="00FC0317"/>
    <w:rsid w:val="00FC074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501B"/>
  <w15:docId w15:val="{29D72415-F07A-453B-B884-C278DA0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StopkaZnak1">
    <w:name w:val="Stopka Znak1"/>
    <w:uiPriority w:val="99"/>
    <w:semiHidden/>
    <w:rsid w:val="00753482"/>
    <w:rPr>
      <w:sz w:val="20"/>
      <w:szCs w:val="20"/>
    </w:rPr>
  </w:style>
  <w:style w:type="character" w:customStyle="1" w:styleId="NagwekZnak1">
    <w:name w:val="Nagłówek Znak1"/>
    <w:uiPriority w:val="99"/>
    <w:semiHidden/>
    <w:rsid w:val="0075348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6D3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2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E2C86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612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1B612B"/>
    <w:rPr>
      <w:rFonts w:ascii="Times New Roman" w:eastAsia="Times New Roman" w:hAnsi="Times New Roman"/>
      <w:sz w:val="24"/>
    </w:rPr>
  </w:style>
  <w:style w:type="paragraph" w:customStyle="1" w:styleId="WW-Tekstpodstawowy21">
    <w:name w:val="WW-Tekst podstawowy 21"/>
    <w:basedOn w:val="Normalny"/>
    <w:rsid w:val="001B612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1B6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078C-69EB-44D9-BA6C-49EB576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Agnieszka Kołaczek</cp:lastModifiedBy>
  <cp:revision>10</cp:revision>
  <cp:lastPrinted>2021-05-25T09:13:00Z</cp:lastPrinted>
  <dcterms:created xsi:type="dcterms:W3CDTF">2022-07-08T08:22:00Z</dcterms:created>
  <dcterms:modified xsi:type="dcterms:W3CDTF">2022-07-14T10:43:00Z</dcterms:modified>
</cp:coreProperties>
</file>